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56EC" w:rsidRPr="00C132A2" w:rsidRDefault="005056EC" w:rsidP="00F64F57">
      <w:pPr>
        <w:pStyle w:val="wazza03"/>
        <w:jc w:val="left"/>
        <w:rPr>
          <w:color w:val="auto"/>
          <w:szCs w:val="22"/>
        </w:rPr>
      </w:pPr>
      <w:r w:rsidRPr="00C132A2">
        <w:rPr>
          <w:color w:val="auto"/>
          <w:szCs w:val="22"/>
        </w:rPr>
        <w:t>P</w:t>
      </w:r>
      <w:r w:rsidRPr="00620A9B">
        <w:rPr>
          <w:caps w:val="0"/>
          <w:color w:val="auto"/>
          <w:szCs w:val="22"/>
        </w:rPr>
        <w:t>ríloha</w:t>
      </w:r>
      <w:r w:rsidR="00622838">
        <w:rPr>
          <w:caps w:val="0"/>
          <w:color w:val="auto"/>
          <w:szCs w:val="22"/>
        </w:rPr>
        <w:t xml:space="preserve"> č. 3</w:t>
      </w:r>
      <w:r w:rsidRPr="00C132A2">
        <w:rPr>
          <w:color w:val="auto"/>
          <w:szCs w:val="22"/>
        </w:rPr>
        <w:t xml:space="preserve">: </w:t>
      </w:r>
      <w:r w:rsidRPr="00620A9B">
        <w:rPr>
          <w:caps w:val="0"/>
          <w:color w:val="auto"/>
          <w:szCs w:val="22"/>
        </w:rPr>
        <w:t>Identifikácia uchádzača/skupiny dodávateľov</w:t>
      </w:r>
    </w:p>
    <w:p w:rsidR="005056EC" w:rsidRDefault="005056EC" w:rsidP="005056EC">
      <w:pPr>
        <w:spacing w:before="120"/>
        <w:rPr>
          <w:rFonts w:ascii="Arial" w:hAnsi="Arial" w:cs="Arial"/>
          <w:b/>
          <w:i/>
          <w:sz w:val="18"/>
          <w:szCs w:val="20"/>
        </w:rPr>
      </w:pPr>
      <w:r w:rsidRPr="00680CA7">
        <w:rPr>
          <w:rFonts w:ascii="Arial" w:hAnsi="Arial" w:cs="Arial"/>
          <w:b/>
          <w:i/>
          <w:sz w:val="18"/>
          <w:szCs w:val="20"/>
        </w:rPr>
        <w:t xml:space="preserve">Pozn.: Tento titulný list je súčasťou </w:t>
      </w:r>
      <w:r w:rsidR="00680CA7" w:rsidRPr="00680CA7">
        <w:rPr>
          <w:rFonts w:ascii="Arial" w:hAnsi="Arial" w:cs="Arial"/>
          <w:b/>
          <w:i/>
          <w:sz w:val="18"/>
          <w:szCs w:val="20"/>
        </w:rPr>
        <w:t xml:space="preserve">povinných príloh </w:t>
      </w:r>
      <w:r w:rsidRPr="00680CA7">
        <w:rPr>
          <w:rFonts w:ascii="Arial" w:hAnsi="Arial" w:cs="Arial"/>
          <w:b/>
          <w:i/>
          <w:sz w:val="18"/>
          <w:szCs w:val="20"/>
        </w:rPr>
        <w:t xml:space="preserve">a uchádzač ho vyplní pri vkladaní ponuky! </w:t>
      </w:r>
    </w:p>
    <w:p w:rsidR="00680CA7" w:rsidRPr="00680CA7" w:rsidRDefault="00680CA7" w:rsidP="005056EC">
      <w:pPr>
        <w:spacing w:before="120"/>
        <w:rPr>
          <w:rFonts w:ascii="Arial" w:hAnsi="Arial" w:cs="Arial"/>
          <w:b/>
          <w:i/>
          <w:sz w:val="18"/>
          <w:szCs w:val="2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8"/>
        <w:gridCol w:w="4432"/>
        <w:gridCol w:w="236"/>
        <w:gridCol w:w="982"/>
      </w:tblGrid>
      <w:tr w:rsidR="005056EC" w:rsidRPr="00620A9B">
        <w:trPr>
          <w:trHeight w:val="536"/>
        </w:trPr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Obchodné meno alebo názov uchádzača</w:t>
            </w:r>
          </w:p>
          <w:p w:rsidR="005056EC" w:rsidRPr="00620A9B" w:rsidRDefault="005056EC" w:rsidP="00874D4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620A9B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5650" w:type="dxa"/>
            <w:gridSpan w:val="3"/>
            <w:shd w:val="clear" w:color="auto" w:fill="C0C0C0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5056EC" w:rsidRPr="00141B3D">
        <w:trPr>
          <w:trHeight w:val="152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Názov skupiny dodávateľov</w:t>
            </w:r>
          </w:p>
          <w:p w:rsidR="005056EC" w:rsidRPr="00620A9B" w:rsidRDefault="005056EC" w:rsidP="00874D4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620A9B">
              <w:rPr>
                <w:rFonts w:ascii="Arial" w:hAnsi="Arial" w:cs="Arial"/>
                <w:i/>
                <w:color w:val="808080"/>
                <w:sz w:val="20"/>
                <w:szCs w:val="20"/>
              </w:rPr>
              <w:t>vyplňte v prípade, ak je uchádzač členom skupiny dodávateľov, ktorá predkladá ponuku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Sídlo alebo miesto podnikania uchádzača</w:t>
            </w:r>
          </w:p>
          <w:p w:rsidR="005056EC" w:rsidRPr="00620A9B" w:rsidRDefault="005056EC" w:rsidP="00874D4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620A9B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úplná adresa sídla alebo miesta podnikania uchádzača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680CA7" w:rsidP="00874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5056EC" w:rsidRPr="00620A9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Právna forma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Zápis uchádzača v Obchodnom registri</w:t>
            </w:r>
          </w:p>
          <w:p w:rsidR="005056EC" w:rsidRPr="00620A9B" w:rsidRDefault="005056EC" w:rsidP="00874D45">
            <w:pPr>
              <w:rPr>
                <w:rFonts w:ascii="Arial" w:hAnsi="Arial" w:cs="Arial"/>
                <w:sz w:val="19"/>
                <w:szCs w:val="19"/>
              </w:rPr>
            </w:pPr>
            <w:r w:rsidRPr="00620A9B">
              <w:rPr>
                <w:rFonts w:ascii="Arial" w:hAnsi="Arial" w:cs="Arial"/>
                <w:i/>
                <w:color w:val="808080"/>
                <w:sz w:val="19"/>
                <w:szCs w:val="19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Štát</w:t>
            </w:r>
          </w:p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i/>
                <w:color w:val="808080"/>
                <w:sz w:val="20"/>
                <w:szCs w:val="20"/>
              </w:rPr>
              <w:t>názov štátu, podľa právneho poriadku ktorého bol uchádzač založený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620A9B">
        <w:trPr>
          <w:gridAfter w:val="1"/>
          <w:wAfter w:w="982" w:type="dxa"/>
          <w:trHeight w:val="23"/>
        </w:trPr>
        <w:tc>
          <w:tcPr>
            <w:tcW w:w="384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 xml:space="preserve">Zoznam osôb oprávnených </w:t>
            </w:r>
          </w:p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konať v mene uchádzača</w:t>
            </w:r>
          </w:p>
        </w:tc>
        <w:tc>
          <w:tcPr>
            <w:tcW w:w="4432" w:type="dxa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056EC" w:rsidRPr="00620A9B" w:rsidRDefault="005056EC" w:rsidP="0087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Kontaktné údaje uchádzača</w:t>
            </w:r>
          </w:p>
          <w:p w:rsidR="005056EC" w:rsidRPr="00620A9B" w:rsidRDefault="005056EC" w:rsidP="00874D4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620A9B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pre potreby komunikácie s uchádzačom počas verejného obstarávania </w:t>
            </w:r>
          </w:p>
        </w:tc>
        <w:tc>
          <w:tcPr>
            <w:tcW w:w="5650" w:type="dxa"/>
            <w:gridSpan w:val="3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Meno a priezvisko kontaktnej osoby</w:t>
            </w:r>
          </w:p>
        </w:tc>
        <w:tc>
          <w:tcPr>
            <w:tcW w:w="5650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left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5650" w:type="dxa"/>
            <w:gridSpan w:val="3"/>
            <w:tcBorders>
              <w:top w:val="nil"/>
              <w:bottom w:val="nil"/>
            </w:tcBorders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left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5650" w:type="dxa"/>
            <w:gridSpan w:val="3"/>
            <w:tcBorders>
              <w:top w:val="nil"/>
              <w:bottom w:val="nil"/>
            </w:tcBorders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650" w:type="dxa"/>
            <w:gridSpan w:val="3"/>
            <w:tcBorders>
              <w:top w:val="nil"/>
            </w:tcBorders>
            <w:tcMar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56EC" w:rsidRDefault="005056EC" w:rsidP="005056EC">
      <w:pPr>
        <w:spacing w:before="120"/>
        <w:rPr>
          <w:rFonts w:ascii="Arial" w:hAnsi="Arial" w:cs="Arial"/>
          <w:sz w:val="20"/>
          <w:szCs w:val="20"/>
        </w:rPr>
      </w:pPr>
      <w:r w:rsidRPr="00620A9B">
        <w:rPr>
          <w:rFonts w:ascii="Arial" w:hAnsi="Arial" w:cs="Arial"/>
          <w:sz w:val="20"/>
          <w:szCs w:val="20"/>
        </w:rPr>
        <w:t>V....................................., dňa ......................</w:t>
      </w:r>
    </w:p>
    <w:p w:rsidR="00680CA7" w:rsidRDefault="00680CA7" w:rsidP="00680CA7">
      <w:pPr>
        <w:spacing w:before="120"/>
        <w:rPr>
          <w:rFonts w:ascii="Arial" w:hAnsi="Arial" w:cs="Arial"/>
          <w:sz w:val="20"/>
          <w:szCs w:val="20"/>
        </w:rPr>
      </w:pPr>
    </w:p>
    <w:p w:rsidR="00765578" w:rsidRPr="00680CA7" w:rsidRDefault="005056EC" w:rsidP="00680CA7">
      <w:pPr>
        <w:spacing w:before="120"/>
        <w:rPr>
          <w:rFonts w:ascii="Arial" w:hAnsi="Arial" w:cs="Arial"/>
          <w:sz w:val="20"/>
          <w:szCs w:val="20"/>
        </w:rPr>
      </w:pPr>
      <w:r w:rsidRPr="00620A9B">
        <w:rPr>
          <w:rFonts w:ascii="Arial" w:hAnsi="Arial" w:cs="Arial"/>
          <w:sz w:val="20"/>
          <w:szCs w:val="20"/>
        </w:rPr>
        <w:t xml:space="preserve">Podpisy osôb oprávnených konať v mene uchádzača: </w:t>
      </w:r>
      <w:r w:rsidRPr="00620A9B">
        <w:rPr>
          <w:rFonts w:ascii="Arial" w:hAnsi="Arial" w:cs="Arial"/>
        </w:rPr>
        <w:t xml:space="preserve">  </w:t>
      </w:r>
      <w:r w:rsidRPr="00620A9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sectPr w:rsidR="00765578" w:rsidRPr="00680CA7" w:rsidSect="001B5284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276" w:right="1418" w:bottom="899" w:left="1560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81E" w:rsidRDefault="0087481E">
      <w:r>
        <w:separator/>
      </w:r>
    </w:p>
  </w:endnote>
  <w:endnote w:type="continuationSeparator" w:id="1">
    <w:p w:rsidR="0087481E" w:rsidRDefault="00874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C6" w:rsidRDefault="00BA721E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351C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351C6" w:rsidRDefault="00D351C6" w:rsidP="00AE72DD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C6" w:rsidRDefault="00D351C6" w:rsidP="00E012FD">
    <w:pPr>
      <w:pStyle w:val="Pta"/>
      <w:ind w:right="360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C6" w:rsidRDefault="00D351C6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D351C6" w:rsidRDefault="00D351C6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81E" w:rsidRDefault="0087481E">
      <w:r>
        <w:separator/>
      </w:r>
    </w:p>
  </w:footnote>
  <w:footnote w:type="continuationSeparator" w:id="1">
    <w:p w:rsidR="0087481E" w:rsidRDefault="00874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A7" w:rsidRDefault="00680CA7" w:rsidP="00680CA7">
    <w:pPr>
      <w:pStyle w:val="Hlavik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9">
    <w:nsid w:val="0135012D"/>
    <w:multiLevelType w:val="multilevel"/>
    <w:tmpl w:val="BB740BD4"/>
    <w:name w:val="WW8Num92322222"/>
    <w:lvl w:ilvl="0">
      <w:start w:val="1"/>
      <w:numFmt w:val="decimal"/>
      <w:lvlText w:val="3.5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5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21A3D01"/>
    <w:multiLevelType w:val="multilevel"/>
    <w:tmpl w:val="C6A40348"/>
    <w:name w:val="WW8Num952224"/>
    <w:lvl w:ilvl="0">
      <w:start w:val="1"/>
      <w:numFmt w:val="decimal"/>
      <w:lvlText w:val="5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2482D95"/>
    <w:multiLevelType w:val="multilevel"/>
    <w:tmpl w:val="D138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37A0180"/>
    <w:multiLevelType w:val="multilevel"/>
    <w:tmpl w:val="71A69158"/>
    <w:name w:val="WW8Num28222342232"/>
    <w:lvl w:ilvl="0">
      <w:start w:val="1"/>
      <w:numFmt w:val="decimal"/>
      <w:lvlText w:val="3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A3A0915"/>
    <w:multiLevelType w:val="multilevel"/>
    <w:tmpl w:val="2EF83350"/>
    <w:name w:val="WW8Num28222342233223223"/>
    <w:lvl w:ilvl="0">
      <w:start w:val="1"/>
      <w:numFmt w:val="decimal"/>
      <w:lvlText w:val="5.7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0BB66D6B"/>
    <w:multiLevelType w:val="multilevel"/>
    <w:tmpl w:val="FE640AC8"/>
    <w:name w:val="WW8Num92322"/>
    <w:lvl w:ilvl="0">
      <w:start w:val="1"/>
      <w:numFmt w:val="decimal"/>
      <w:lvlText w:val="3.4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3.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0C8F6D6B"/>
    <w:multiLevelType w:val="multilevel"/>
    <w:tmpl w:val="0E647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CE84A7E"/>
    <w:multiLevelType w:val="multilevel"/>
    <w:tmpl w:val="20E66DAC"/>
    <w:name w:val="WW8Num282222"/>
    <w:lvl w:ilvl="0">
      <w:start w:val="1"/>
      <w:numFmt w:val="decimal"/>
      <w:lvlText w:val="1.10.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2"/>
      <w:numFmt w:val="decimal"/>
      <w:lvlText w:val="1.10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D82572B"/>
    <w:multiLevelType w:val="multilevel"/>
    <w:tmpl w:val="B4A26344"/>
    <w:lvl w:ilvl="0">
      <w:start w:val="1"/>
      <w:numFmt w:val="decimal"/>
      <w:lvlText w:val="1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2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0EBC753F"/>
    <w:multiLevelType w:val="multilevel"/>
    <w:tmpl w:val="162C07A4"/>
    <w:name w:val="WW8Num282223422332232222332"/>
    <w:lvl w:ilvl="0">
      <w:start w:val="1"/>
      <w:numFmt w:val="decimal"/>
      <w:lvlText w:val="6.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6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0F4210CC"/>
    <w:multiLevelType w:val="multilevel"/>
    <w:tmpl w:val="1D3A822A"/>
    <w:name w:val="WW8Num282223422332232232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6C178A"/>
    <w:multiLevelType w:val="multilevel"/>
    <w:tmpl w:val="6C7C4AD0"/>
    <w:name w:val="WW8Num282223422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125340AD"/>
    <w:multiLevelType w:val="multilevel"/>
    <w:tmpl w:val="0E448406"/>
    <w:name w:val="WW8Num282223422332232"/>
    <w:lvl w:ilvl="0">
      <w:start w:val="1"/>
      <w:numFmt w:val="decimal"/>
      <w:lvlText w:val="5.4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13BC4F07"/>
    <w:multiLevelType w:val="multilevel"/>
    <w:tmpl w:val="2F1E20BC"/>
    <w:name w:val="WW8Num2822234223322322322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15F1642B"/>
    <w:multiLevelType w:val="multilevel"/>
    <w:tmpl w:val="23A02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197843A8"/>
    <w:multiLevelType w:val="multilevel"/>
    <w:tmpl w:val="CAEC76CC"/>
    <w:name w:val="WW8Num282"/>
    <w:lvl w:ilvl="0">
      <w:start w:val="1"/>
      <w:numFmt w:val="decimal"/>
      <w:lvlText w:val="1.7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1D516815"/>
    <w:multiLevelType w:val="multilevel"/>
    <w:tmpl w:val="3AF664E6"/>
    <w:name w:val="WW8Num923223"/>
    <w:lvl w:ilvl="0">
      <w:start w:val="1"/>
      <w:numFmt w:val="decimal"/>
      <w:lvlText w:val="3.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3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1E461D5A"/>
    <w:multiLevelType w:val="multilevel"/>
    <w:tmpl w:val="533A4222"/>
    <w:name w:val="WW8Num1123"/>
    <w:lvl w:ilvl="0">
      <w:start w:val="1"/>
      <w:numFmt w:val="decimal"/>
      <w:lvlText w:val="1.6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2"/>
      <w:numFmt w:val="decimal"/>
      <w:lvlText w:val="1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1E926DAA"/>
    <w:multiLevelType w:val="multilevel"/>
    <w:tmpl w:val="319A604A"/>
    <w:name w:val="WW8Num2822234223322322222223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206F6C9B"/>
    <w:multiLevelType w:val="multilevel"/>
    <w:tmpl w:val="6A1E9F22"/>
    <w:name w:val="WW8Num28222342233223222233"/>
    <w:lvl w:ilvl="0">
      <w:start w:val="1"/>
      <w:numFmt w:val="decimal"/>
      <w:lvlText w:val="5.1.2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5.1.2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24980BF2"/>
    <w:multiLevelType w:val="multilevel"/>
    <w:tmpl w:val="3F3C376A"/>
    <w:name w:val="WW8Num923222222"/>
    <w:lvl w:ilvl="0">
      <w:start w:val="1"/>
      <w:numFmt w:val="decimal"/>
      <w:lvlText w:val="4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285F11A0"/>
    <w:multiLevelType w:val="multilevel"/>
    <w:tmpl w:val="477E2964"/>
    <w:name w:val="WW8Num28222342233223222232"/>
    <w:lvl w:ilvl="0">
      <w:start w:val="1"/>
      <w:numFmt w:val="decimal"/>
      <w:lvlText w:val="5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5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A105AAD"/>
    <w:multiLevelType w:val="multilevel"/>
    <w:tmpl w:val="4F7CBB02"/>
    <w:name w:val="WW8Num2822234223322322223"/>
    <w:lvl w:ilvl="0">
      <w:start w:val="1"/>
      <w:numFmt w:val="decimal"/>
      <w:lvlText w:val="5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5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2AD27323"/>
    <w:multiLevelType w:val="multilevel"/>
    <w:tmpl w:val="D090DF64"/>
    <w:name w:val="WW8Num9522242"/>
    <w:lvl w:ilvl="0">
      <w:start w:val="1"/>
      <w:numFmt w:val="decimal"/>
      <w:lvlText w:val="6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2ADF625D"/>
    <w:multiLevelType w:val="multilevel"/>
    <w:tmpl w:val="D138D806"/>
    <w:name w:val="WW8Num28222342233223222222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2B0B73D4"/>
    <w:multiLevelType w:val="multilevel"/>
    <w:tmpl w:val="BBD209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6">
    <w:nsid w:val="2B470A9E"/>
    <w:multiLevelType w:val="multilevel"/>
    <w:tmpl w:val="C0FAF368"/>
    <w:name w:val="WW8Num11232"/>
    <w:lvl w:ilvl="0">
      <w:start w:val="1"/>
      <w:numFmt w:val="decimal"/>
      <w:lvlText w:val="1.6.1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2"/>
      <w:numFmt w:val="decimal"/>
      <w:lvlText w:val="1.6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2CC948A9"/>
    <w:multiLevelType w:val="multilevel"/>
    <w:tmpl w:val="D138D806"/>
    <w:name w:val="WW8Num2822234223322322222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2E175ACC"/>
    <w:multiLevelType w:val="multilevel"/>
    <w:tmpl w:val="7960C62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2E6F1F56"/>
    <w:multiLevelType w:val="multilevel"/>
    <w:tmpl w:val="C2D63E4E"/>
    <w:name w:val="WW8Num2822234223322"/>
    <w:lvl w:ilvl="0">
      <w:start w:val="1"/>
      <w:numFmt w:val="decimal"/>
      <w:lvlText w:val="3.2.1.1.%1"/>
      <w:lvlJc w:val="left"/>
      <w:pPr>
        <w:tabs>
          <w:tab w:val="num" w:pos="2629"/>
        </w:tabs>
        <w:ind w:left="2629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2.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2F521D24"/>
    <w:multiLevelType w:val="multilevel"/>
    <w:tmpl w:val="2A64BAAC"/>
    <w:name w:val="WW8Num28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35B4086D"/>
    <w:multiLevelType w:val="multilevel"/>
    <w:tmpl w:val="B1689052"/>
    <w:name w:val="WW8Num95222432"/>
    <w:lvl w:ilvl="0">
      <w:start w:val="1"/>
      <w:numFmt w:val="decimal"/>
      <w:lvlText w:val="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35BA51C6"/>
    <w:multiLevelType w:val="multilevel"/>
    <w:tmpl w:val="319A604A"/>
    <w:name w:val="WW8Num2822234223322322222223322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36481F7C"/>
    <w:multiLevelType w:val="multilevel"/>
    <w:tmpl w:val="319A604A"/>
    <w:name w:val="WW8Num2822234223322322222223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36BC7842"/>
    <w:multiLevelType w:val="multilevel"/>
    <w:tmpl w:val="E7F0A918"/>
    <w:name w:val="WW8Num282223422"/>
    <w:lvl w:ilvl="0">
      <w:start w:val="1"/>
      <w:numFmt w:val="decimal"/>
      <w:lvlText w:val="2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383D43A3"/>
    <w:multiLevelType w:val="multilevel"/>
    <w:tmpl w:val="A4D03F1E"/>
    <w:name w:val="WW8Num28222342233"/>
    <w:lvl w:ilvl="0">
      <w:start w:val="1"/>
      <w:numFmt w:val="decimal"/>
      <w:lvlText w:val="3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39DF6F9A"/>
    <w:multiLevelType w:val="multilevel"/>
    <w:tmpl w:val="FA4A72EE"/>
    <w:name w:val="WW8Num282223"/>
    <w:lvl w:ilvl="0">
      <w:start w:val="1"/>
      <w:numFmt w:val="decimal"/>
      <w:lvlText w:val="1.1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10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3A1C0FC9"/>
    <w:multiLevelType w:val="multilevel"/>
    <w:tmpl w:val="D93A0446"/>
    <w:name w:val="WW8Num1122"/>
    <w:lvl w:ilvl="0">
      <w:start w:val="1"/>
      <w:numFmt w:val="decimal"/>
      <w:lvlText w:val="9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3A4225B5"/>
    <w:multiLevelType w:val="multilevel"/>
    <w:tmpl w:val="D124EF32"/>
    <w:name w:val="WW8Num28222"/>
    <w:lvl w:ilvl="0">
      <w:start w:val="1"/>
      <w:numFmt w:val="decimal"/>
      <w:lvlText w:val="1.9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1.9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3C0B218D"/>
    <w:multiLevelType w:val="multilevel"/>
    <w:tmpl w:val="F8F6BEEA"/>
    <w:name w:val="WW8Num2822234223322322222223522"/>
    <w:lvl w:ilvl="0">
      <w:start w:val="1"/>
      <w:numFmt w:val="decimal"/>
      <w:lvlText w:val="1.%1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1502"/>
        </w:tabs>
        <w:ind w:left="150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2150"/>
        </w:tabs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030" w:hanging="1440"/>
      </w:pPr>
      <w:rPr>
        <w:rFonts w:hint="default"/>
      </w:rPr>
    </w:lvl>
  </w:abstractNum>
  <w:abstractNum w:abstractNumId="50">
    <w:nsid w:val="3CA42916"/>
    <w:multiLevelType w:val="multilevel"/>
    <w:tmpl w:val="EC9A5E20"/>
    <w:lvl w:ilvl="0">
      <w:start w:val="1"/>
      <w:numFmt w:val="decimal"/>
      <w:lvlText w:val="5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3CE7192D"/>
    <w:multiLevelType w:val="multilevel"/>
    <w:tmpl w:val="A5A2D5AC"/>
    <w:name w:val="WW8Num952223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1.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6.%7"/>
      <w:lvlJc w:val="left"/>
      <w:pPr>
        <w:tabs>
          <w:tab w:val="num" w:pos="360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3D0C48A8"/>
    <w:multiLevelType w:val="multilevel"/>
    <w:tmpl w:val="71A69158"/>
    <w:name w:val="WW8Num2822234223"/>
    <w:lvl w:ilvl="0">
      <w:start w:val="1"/>
      <w:numFmt w:val="decimal"/>
      <w:lvlText w:val="3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3D7B4FC0"/>
    <w:multiLevelType w:val="multilevel"/>
    <w:tmpl w:val="A0624B98"/>
    <w:name w:val="WW8Num952222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3E71483F"/>
    <w:multiLevelType w:val="multilevel"/>
    <w:tmpl w:val="F8F6BEEA"/>
    <w:name w:val="WW8Num28222342233223222222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3E7A04B4"/>
    <w:multiLevelType w:val="multilevel"/>
    <w:tmpl w:val="C6A40348"/>
    <w:lvl w:ilvl="0">
      <w:start w:val="1"/>
      <w:numFmt w:val="decimal"/>
      <w:lvlText w:val="5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3FA97EBA"/>
    <w:multiLevelType w:val="multilevel"/>
    <w:tmpl w:val="C9A8BFA4"/>
    <w:name w:val="WW8Num9232232"/>
    <w:lvl w:ilvl="0">
      <w:start w:val="1"/>
      <w:numFmt w:val="decimal"/>
      <w:lvlText w:val="3.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3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>
    <w:nsid w:val="44095EB5"/>
    <w:multiLevelType w:val="multilevel"/>
    <w:tmpl w:val="AE42AC38"/>
    <w:name w:val="WW8Num923222222222"/>
    <w:lvl w:ilvl="0">
      <w:start w:val="1"/>
      <w:numFmt w:val="decimal"/>
      <w:lvlText w:val="4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>
    <w:nsid w:val="459658AF"/>
    <w:multiLevelType w:val="multilevel"/>
    <w:tmpl w:val="1690D1A6"/>
    <w:name w:val="WW8Num92322222222"/>
    <w:lvl w:ilvl="0">
      <w:start w:val="1"/>
      <w:numFmt w:val="decimal"/>
      <w:lvlText w:val="4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>
    <w:nsid w:val="463345B6"/>
    <w:multiLevelType w:val="multilevel"/>
    <w:tmpl w:val="7CE4A986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>
    <w:nsid w:val="467C422D"/>
    <w:multiLevelType w:val="multilevel"/>
    <w:tmpl w:val="8EC49B54"/>
    <w:name w:val="WW8Num28222342233223222222235222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>
    <w:nsid w:val="4C7622B6"/>
    <w:multiLevelType w:val="multilevel"/>
    <w:tmpl w:val="C84A4ADE"/>
    <w:name w:val="WW8Num92"/>
    <w:lvl w:ilvl="0">
      <w:start w:val="1"/>
      <w:numFmt w:val="decimal"/>
      <w:lvlText w:val="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>
    <w:nsid w:val="4EC65603"/>
    <w:multiLevelType w:val="multilevel"/>
    <w:tmpl w:val="86E8E16A"/>
    <w:name w:val="WW8Num28222342233223"/>
    <w:lvl w:ilvl="0">
      <w:start w:val="1"/>
      <w:numFmt w:val="decimal"/>
      <w:lvlText w:val="5.3.1.%1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5.3.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291"/>
        </w:tabs>
        <w:ind w:left="207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63">
    <w:nsid w:val="4FBA66C8"/>
    <w:multiLevelType w:val="multilevel"/>
    <w:tmpl w:val="5AD07592"/>
    <w:name w:val="WW8Num9232222"/>
    <w:lvl w:ilvl="0">
      <w:start w:val="1"/>
      <w:numFmt w:val="decimal"/>
      <w:lvlText w:val="3.5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504B217D"/>
    <w:multiLevelType w:val="multilevel"/>
    <w:tmpl w:val="04A21022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>
    <w:nsid w:val="520A1BB8"/>
    <w:multiLevelType w:val="multilevel"/>
    <w:tmpl w:val="53A66340"/>
    <w:name w:val="WW8Num923222"/>
    <w:lvl w:ilvl="0">
      <w:start w:val="1"/>
      <w:numFmt w:val="decimal"/>
      <w:lvlText w:val="3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>
    <w:nsid w:val="52206B8B"/>
    <w:multiLevelType w:val="multilevel"/>
    <w:tmpl w:val="EBFCE068"/>
    <w:name w:val="WW8Num9232"/>
    <w:lvl w:ilvl="0">
      <w:start w:val="1"/>
      <w:numFmt w:val="decimal"/>
      <w:lvlText w:val="1.4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>
    <w:nsid w:val="528C7A64"/>
    <w:multiLevelType w:val="multilevel"/>
    <w:tmpl w:val="1660B344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1.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>
    <w:nsid w:val="557B0FEA"/>
    <w:multiLevelType w:val="multilevel"/>
    <w:tmpl w:val="319A604A"/>
    <w:name w:val="WW8Num2822234223322322222223522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9">
    <w:nsid w:val="55A27577"/>
    <w:multiLevelType w:val="hybridMultilevel"/>
    <w:tmpl w:val="335A7442"/>
    <w:name w:val="WW8Num9522232"/>
    <w:lvl w:ilvl="0" w:tplc="041B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0">
    <w:nsid w:val="564133B8"/>
    <w:multiLevelType w:val="multilevel"/>
    <w:tmpl w:val="F8F6BEEA"/>
    <w:name w:val="WW8Num2822234223322322222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>
    <w:nsid w:val="58393C83"/>
    <w:multiLevelType w:val="multilevel"/>
    <w:tmpl w:val="BC7A1302"/>
    <w:name w:val="WW8Num28222342"/>
    <w:lvl w:ilvl="0">
      <w:start w:val="1"/>
      <w:numFmt w:val="decimal"/>
      <w:lvlText w:val="2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>
    <w:nsid w:val="593A5273"/>
    <w:multiLevelType w:val="multilevel"/>
    <w:tmpl w:val="4ECA2AC8"/>
    <w:name w:val="WW8Num92322222222222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>
    <w:nsid w:val="597D4658"/>
    <w:multiLevelType w:val="hybridMultilevel"/>
    <w:tmpl w:val="309ADEF8"/>
    <w:name w:val="WW8Num25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5AA65ED5"/>
    <w:multiLevelType w:val="multilevel"/>
    <w:tmpl w:val="056EA432"/>
    <w:name w:val="WW8Num9232222222"/>
    <w:lvl w:ilvl="0">
      <w:start w:val="1"/>
      <w:numFmt w:val="decimal"/>
      <w:lvlText w:val="4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>
    <w:nsid w:val="5BCB394A"/>
    <w:multiLevelType w:val="multilevel"/>
    <w:tmpl w:val="2F1E20BC"/>
    <w:name w:val="WW8Num9232222222222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>
    <w:nsid w:val="5D037C10"/>
    <w:multiLevelType w:val="multilevel"/>
    <w:tmpl w:val="1786DC06"/>
    <w:name w:val="WW8Num28222342233223222"/>
    <w:lvl w:ilvl="0">
      <w:start w:val="1"/>
      <w:numFmt w:val="decimal"/>
      <w:lvlText w:val="5.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>
    <w:nsid w:val="5EFA5C01"/>
    <w:multiLevelType w:val="multilevel"/>
    <w:tmpl w:val="565201D6"/>
    <w:lvl w:ilvl="0">
      <w:start w:val="1"/>
      <w:numFmt w:val="decimal"/>
      <w:lvlText w:val="3.2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2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>
    <w:nsid w:val="5F0D4B8D"/>
    <w:multiLevelType w:val="multilevel"/>
    <w:tmpl w:val="FA4A72EE"/>
    <w:name w:val="WW8Num2822232"/>
    <w:lvl w:ilvl="0">
      <w:start w:val="1"/>
      <w:numFmt w:val="decimal"/>
      <w:lvlText w:val="1.1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10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>
    <w:nsid w:val="5F336E6A"/>
    <w:multiLevelType w:val="multilevel"/>
    <w:tmpl w:val="A8207D38"/>
    <w:name w:val="WW8Num282223422332"/>
    <w:lvl w:ilvl="0">
      <w:start w:val="1"/>
      <w:numFmt w:val="decimal"/>
      <w:lvlText w:val="1.5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>
    <w:nsid w:val="5F3F3601"/>
    <w:multiLevelType w:val="multilevel"/>
    <w:tmpl w:val="02CA7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>
    <w:nsid w:val="5F800087"/>
    <w:multiLevelType w:val="multilevel"/>
    <w:tmpl w:val="8EC49B54"/>
    <w:name w:val="WW8Num28222342233223222222233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2">
    <w:nsid w:val="619A175C"/>
    <w:multiLevelType w:val="multilevel"/>
    <w:tmpl w:val="1EAAD0C8"/>
    <w:name w:val="WW8Num282223422332232222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>
    <w:nsid w:val="61E4297E"/>
    <w:multiLevelType w:val="multilevel"/>
    <w:tmpl w:val="06D2F090"/>
    <w:name w:val="WW8Num28222342233222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4">
    <w:nsid w:val="630B609A"/>
    <w:multiLevelType w:val="multilevel"/>
    <w:tmpl w:val="2DC670E2"/>
    <w:name w:val="WW8Num923"/>
    <w:lvl w:ilvl="0">
      <w:start w:val="1"/>
      <w:numFmt w:val="decimal"/>
      <w:lvlText w:val="1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>
    <w:nsid w:val="63946DD7"/>
    <w:multiLevelType w:val="multilevel"/>
    <w:tmpl w:val="C84A4ADE"/>
    <w:name w:val="WW8Num922"/>
    <w:lvl w:ilvl="0">
      <w:start w:val="1"/>
      <w:numFmt w:val="decimal"/>
      <w:lvlText w:val="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>
    <w:nsid w:val="640A17AC"/>
    <w:multiLevelType w:val="multilevel"/>
    <w:tmpl w:val="D93A0446"/>
    <w:name w:val="WW8Num112"/>
    <w:lvl w:ilvl="0">
      <w:start w:val="1"/>
      <w:numFmt w:val="decimal"/>
      <w:lvlText w:val="9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>
    <w:nsid w:val="66CB4577"/>
    <w:multiLevelType w:val="multilevel"/>
    <w:tmpl w:val="F8F6BEEA"/>
    <w:name w:val="WW8Num28222342233223222222233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8">
    <w:nsid w:val="6AA75830"/>
    <w:multiLevelType w:val="multilevel"/>
    <w:tmpl w:val="FCAABBEC"/>
    <w:name w:val="WW8Num2822"/>
    <w:lvl w:ilvl="0">
      <w:start w:val="1"/>
      <w:numFmt w:val="decimal"/>
      <w:lvlText w:val="1.8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8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>
    <w:nsid w:val="6D9D5F4C"/>
    <w:multiLevelType w:val="multilevel"/>
    <w:tmpl w:val="A72A77BC"/>
    <w:name w:val="WW8Num2822234223322322"/>
    <w:lvl w:ilvl="0">
      <w:start w:val="1"/>
      <w:numFmt w:val="decimal"/>
      <w:lvlText w:val="5.5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>
    <w:nsid w:val="6DBC10C2"/>
    <w:multiLevelType w:val="multilevel"/>
    <w:tmpl w:val="A0624B98"/>
    <w:name w:val="WW8Num95222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1">
    <w:nsid w:val="6E975C59"/>
    <w:multiLevelType w:val="multilevel"/>
    <w:tmpl w:val="8EC49B54"/>
    <w:name w:val="WW8Num28222342233223222222233222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>
    <w:nsid w:val="6FFD0F87"/>
    <w:multiLevelType w:val="multilevel"/>
    <w:tmpl w:val="8A3E09C8"/>
    <w:name w:val="WW8Num282223422332232222"/>
    <w:lvl w:ilvl="0">
      <w:start w:val="1"/>
      <w:numFmt w:val="decimal"/>
      <w:lvlText w:val="6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>
    <w:nsid w:val="725753DE"/>
    <w:multiLevelType w:val="hybridMultilevel"/>
    <w:tmpl w:val="5EA2F76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>
    <w:nsid w:val="72CC449A"/>
    <w:multiLevelType w:val="multilevel"/>
    <w:tmpl w:val="D0C21A66"/>
    <w:name w:val="WW8Num28222342233223222222235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>
    <w:nsid w:val="7442570B"/>
    <w:multiLevelType w:val="multilevel"/>
    <w:tmpl w:val="FF1A2AE0"/>
    <w:name w:val="WW8Num2822233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6">
    <w:nsid w:val="74553FB6"/>
    <w:multiLevelType w:val="multilevel"/>
    <w:tmpl w:val="7D44FD38"/>
    <w:name w:val="WW8Num2822234"/>
    <w:lvl w:ilvl="0">
      <w:start w:val="1"/>
      <w:numFmt w:val="decimal"/>
      <w:lvlText w:val="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>
    <w:nsid w:val="74900E2C"/>
    <w:multiLevelType w:val="multilevel"/>
    <w:tmpl w:val="C0484558"/>
    <w:name w:val="WW8Num28222342233223222222234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>
    <w:nsid w:val="779A2740"/>
    <w:multiLevelType w:val="multilevel"/>
    <w:tmpl w:val="C1F2E126"/>
    <w:lvl w:ilvl="0">
      <w:start w:val="1"/>
      <w:numFmt w:val="decimal"/>
      <w:lvlText w:val="5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9">
    <w:nsid w:val="79F162E2"/>
    <w:multiLevelType w:val="multilevel"/>
    <w:tmpl w:val="43382034"/>
    <w:name w:val="WW8Num282223422332232222332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0">
    <w:nsid w:val="7B1B18A3"/>
    <w:multiLevelType w:val="hybridMultilevel"/>
    <w:tmpl w:val="04E06728"/>
    <w:lvl w:ilvl="0" w:tplc="F8D21F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0"/>
  </w:num>
  <w:num w:numId="3">
    <w:abstractNumId w:val="29"/>
  </w:num>
  <w:num w:numId="4">
    <w:abstractNumId w:val="61"/>
  </w:num>
  <w:num w:numId="5">
    <w:abstractNumId w:val="84"/>
  </w:num>
  <w:num w:numId="6">
    <w:abstractNumId w:val="66"/>
  </w:num>
  <w:num w:numId="7">
    <w:abstractNumId w:val="14"/>
  </w:num>
  <w:num w:numId="8">
    <w:abstractNumId w:val="86"/>
  </w:num>
  <w:num w:numId="9">
    <w:abstractNumId w:val="26"/>
  </w:num>
  <w:num w:numId="10">
    <w:abstractNumId w:val="24"/>
  </w:num>
  <w:num w:numId="11">
    <w:abstractNumId w:val="88"/>
  </w:num>
  <w:num w:numId="12">
    <w:abstractNumId w:val="48"/>
  </w:num>
  <w:num w:numId="13">
    <w:abstractNumId w:val="16"/>
  </w:num>
  <w:num w:numId="14">
    <w:abstractNumId w:val="46"/>
  </w:num>
  <w:num w:numId="15">
    <w:abstractNumId w:val="95"/>
  </w:num>
  <w:num w:numId="16">
    <w:abstractNumId w:val="96"/>
  </w:num>
  <w:num w:numId="17">
    <w:abstractNumId w:val="71"/>
  </w:num>
  <w:num w:numId="18">
    <w:abstractNumId w:val="44"/>
  </w:num>
  <w:num w:numId="19">
    <w:abstractNumId w:val="20"/>
  </w:num>
  <w:num w:numId="20">
    <w:abstractNumId w:val="52"/>
  </w:num>
  <w:num w:numId="21">
    <w:abstractNumId w:val="45"/>
  </w:num>
  <w:num w:numId="22">
    <w:abstractNumId w:val="39"/>
  </w:num>
  <w:num w:numId="23">
    <w:abstractNumId w:val="90"/>
  </w:num>
  <w:num w:numId="24">
    <w:abstractNumId w:val="51"/>
  </w:num>
  <w:num w:numId="25">
    <w:abstractNumId w:val="77"/>
  </w:num>
  <w:num w:numId="26">
    <w:abstractNumId w:val="65"/>
  </w:num>
  <w:num w:numId="27">
    <w:abstractNumId w:val="63"/>
  </w:num>
  <w:num w:numId="28">
    <w:abstractNumId w:val="10"/>
  </w:num>
  <w:num w:numId="29">
    <w:abstractNumId w:val="9"/>
  </w:num>
  <w:num w:numId="30">
    <w:abstractNumId w:val="25"/>
  </w:num>
  <w:num w:numId="31">
    <w:abstractNumId w:val="83"/>
  </w:num>
  <w:num w:numId="32">
    <w:abstractNumId w:val="30"/>
  </w:num>
  <w:num w:numId="33">
    <w:abstractNumId w:val="74"/>
  </w:num>
  <w:num w:numId="34">
    <w:abstractNumId w:val="58"/>
  </w:num>
  <w:num w:numId="35">
    <w:abstractNumId w:val="57"/>
  </w:num>
  <w:num w:numId="36">
    <w:abstractNumId w:val="75"/>
  </w:num>
  <w:num w:numId="37">
    <w:abstractNumId w:val="50"/>
  </w:num>
  <w:num w:numId="38">
    <w:abstractNumId w:val="98"/>
  </w:num>
  <w:num w:numId="39">
    <w:abstractNumId w:val="62"/>
  </w:num>
  <w:num w:numId="40">
    <w:abstractNumId w:val="21"/>
  </w:num>
  <w:num w:numId="41">
    <w:abstractNumId w:val="89"/>
  </w:num>
  <w:num w:numId="42">
    <w:abstractNumId w:val="76"/>
  </w:num>
  <w:num w:numId="43">
    <w:abstractNumId w:val="13"/>
  </w:num>
  <w:num w:numId="44">
    <w:abstractNumId w:val="92"/>
  </w:num>
  <w:num w:numId="45">
    <w:abstractNumId w:val="72"/>
  </w:num>
  <w:num w:numId="46">
    <w:abstractNumId w:val="64"/>
  </w:num>
  <w:num w:numId="47">
    <w:abstractNumId w:val="38"/>
  </w:num>
  <w:num w:numId="48">
    <w:abstractNumId w:val="35"/>
  </w:num>
  <w:num w:numId="49">
    <w:abstractNumId w:val="15"/>
  </w:num>
  <w:num w:numId="50">
    <w:abstractNumId w:val="82"/>
  </w:num>
  <w:num w:numId="51">
    <w:abstractNumId w:val="59"/>
  </w:num>
  <w:num w:numId="52">
    <w:abstractNumId w:val="100"/>
  </w:num>
  <w:num w:numId="53">
    <w:abstractNumId w:val="73"/>
  </w:num>
  <w:num w:numId="54">
    <w:abstractNumId w:val="11"/>
  </w:num>
  <w:num w:numId="55">
    <w:abstractNumId w:val="70"/>
  </w:num>
  <w:num w:numId="56">
    <w:abstractNumId w:val="31"/>
  </w:num>
  <w:num w:numId="57">
    <w:abstractNumId w:val="43"/>
  </w:num>
  <w:num w:numId="58">
    <w:abstractNumId w:val="81"/>
  </w:num>
  <w:num w:numId="59">
    <w:abstractNumId w:val="34"/>
  </w:num>
  <w:num w:numId="60">
    <w:abstractNumId w:val="87"/>
  </w:num>
  <w:num w:numId="61">
    <w:abstractNumId w:val="99"/>
  </w:num>
  <w:num w:numId="62">
    <w:abstractNumId w:val="94"/>
  </w:num>
  <w:num w:numId="63">
    <w:abstractNumId w:val="37"/>
  </w:num>
  <w:num w:numId="64">
    <w:abstractNumId w:val="67"/>
  </w:num>
  <w:num w:numId="65">
    <w:abstractNumId w:val="69"/>
  </w:num>
  <w:num w:numId="66">
    <w:abstractNumId w:val="80"/>
  </w:num>
  <w:num w:numId="67">
    <w:abstractNumId w:val="55"/>
  </w:num>
  <w:num w:numId="68">
    <w:abstractNumId w:val="33"/>
  </w:num>
  <w:num w:numId="69">
    <w:abstractNumId w:val="41"/>
  </w:num>
  <w:num w:numId="70">
    <w:abstractNumId w:val="17"/>
  </w:num>
  <w:num w:numId="71">
    <w:abstractNumId w:val="93"/>
  </w:num>
  <w:num w:numId="72">
    <w:abstractNumId w:val="23"/>
  </w:num>
  <w:num w:numId="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D50"/>
    <w:rsid w:val="000011A9"/>
    <w:rsid w:val="0000269C"/>
    <w:rsid w:val="0000491E"/>
    <w:rsid w:val="00005BF9"/>
    <w:rsid w:val="00006A25"/>
    <w:rsid w:val="000071EB"/>
    <w:rsid w:val="00010903"/>
    <w:rsid w:val="00011C40"/>
    <w:rsid w:val="00011E62"/>
    <w:rsid w:val="000121BB"/>
    <w:rsid w:val="00017150"/>
    <w:rsid w:val="000203F1"/>
    <w:rsid w:val="00020C32"/>
    <w:rsid w:val="00021C42"/>
    <w:rsid w:val="00027418"/>
    <w:rsid w:val="00027BA2"/>
    <w:rsid w:val="00032A10"/>
    <w:rsid w:val="00032DC7"/>
    <w:rsid w:val="0003331C"/>
    <w:rsid w:val="00033D03"/>
    <w:rsid w:val="00034156"/>
    <w:rsid w:val="0003622E"/>
    <w:rsid w:val="000449B4"/>
    <w:rsid w:val="00044C7B"/>
    <w:rsid w:val="00050578"/>
    <w:rsid w:val="00051376"/>
    <w:rsid w:val="00052A7F"/>
    <w:rsid w:val="00053963"/>
    <w:rsid w:val="00054089"/>
    <w:rsid w:val="000606EB"/>
    <w:rsid w:val="00060F3E"/>
    <w:rsid w:val="00062741"/>
    <w:rsid w:val="0006431C"/>
    <w:rsid w:val="00064336"/>
    <w:rsid w:val="00066C4D"/>
    <w:rsid w:val="00071AF6"/>
    <w:rsid w:val="00075134"/>
    <w:rsid w:val="00076A4A"/>
    <w:rsid w:val="00076CE3"/>
    <w:rsid w:val="00077580"/>
    <w:rsid w:val="00077EEC"/>
    <w:rsid w:val="000818A2"/>
    <w:rsid w:val="000820F5"/>
    <w:rsid w:val="00083068"/>
    <w:rsid w:val="000856AB"/>
    <w:rsid w:val="000869FA"/>
    <w:rsid w:val="00087073"/>
    <w:rsid w:val="00087B87"/>
    <w:rsid w:val="00087DBE"/>
    <w:rsid w:val="0009001F"/>
    <w:rsid w:val="000911B6"/>
    <w:rsid w:val="000939CE"/>
    <w:rsid w:val="0009454F"/>
    <w:rsid w:val="00094E24"/>
    <w:rsid w:val="000972CA"/>
    <w:rsid w:val="000A0444"/>
    <w:rsid w:val="000B0F50"/>
    <w:rsid w:val="000B1A46"/>
    <w:rsid w:val="000B3672"/>
    <w:rsid w:val="000B3B96"/>
    <w:rsid w:val="000C1707"/>
    <w:rsid w:val="000C1ED1"/>
    <w:rsid w:val="000C25A1"/>
    <w:rsid w:val="000C2D8A"/>
    <w:rsid w:val="000C2F00"/>
    <w:rsid w:val="000C41F8"/>
    <w:rsid w:val="000C521C"/>
    <w:rsid w:val="000D3329"/>
    <w:rsid w:val="000D34BE"/>
    <w:rsid w:val="000D5BC0"/>
    <w:rsid w:val="000D70D7"/>
    <w:rsid w:val="000E0309"/>
    <w:rsid w:val="000E2ECC"/>
    <w:rsid w:val="000E5138"/>
    <w:rsid w:val="000E58E7"/>
    <w:rsid w:val="000E6D00"/>
    <w:rsid w:val="000E75D9"/>
    <w:rsid w:val="000E79CD"/>
    <w:rsid w:val="000F0142"/>
    <w:rsid w:val="000F01A6"/>
    <w:rsid w:val="000F1701"/>
    <w:rsid w:val="000F180D"/>
    <w:rsid w:val="000F1EEB"/>
    <w:rsid w:val="000F1F42"/>
    <w:rsid w:val="000F4238"/>
    <w:rsid w:val="000F61C7"/>
    <w:rsid w:val="0010261C"/>
    <w:rsid w:val="00103FB5"/>
    <w:rsid w:val="001045EB"/>
    <w:rsid w:val="001047F7"/>
    <w:rsid w:val="001069DA"/>
    <w:rsid w:val="001074A5"/>
    <w:rsid w:val="0010799C"/>
    <w:rsid w:val="00110B86"/>
    <w:rsid w:val="00111904"/>
    <w:rsid w:val="00112D53"/>
    <w:rsid w:val="001144AB"/>
    <w:rsid w:val="0011578C"/>
    <w:rsid w:val="0011657C"/>
    <w:rsid w:val="00116CBF"/>
    <w:rsid w:val="00120573"/>
    <w:rsid w:val="00120EF6"/>
    <w:rsid w:val="001220CB"/>
    <w:rsid w:val="00127557"/>
    <w:rsid w:val="00130AFB"/>
    <w:rsid w:val="001324FC"/>
    <w:rsid w:val="0013428C"/>
    <w:rsid w:val="00134566"/>
    <w:rsid w:val="00136A0D"/>
    <w:rsid w:val="00136A32"/>
    <w:rsid w:val="00137EB9"/>
    <w:rsid w:val="00142EF4"/>
    <w:rsid w:val="001438EB"/>
    <w:rsid w:val="001440FB"/>
    <w:rsid w:val="00145092"/>
    <w:rsid w:val="00145CED"/>
    <w:rsid w:val="00146A5E"/>
    <w:rsid w:val="00147109"/>
    <w:rsid w:val="001479BE"/>
    <w:rsid w:val="0015011E"/>
    <w:rsid w:val="0015444A"/>
    <w:rsid w:val="00156E59"/>
    <w:rsid w:val="00160B78"/>
    <w:rsid w:val="0016107D"/>
    <w:rsid w:val="00162077"/>
    <w:rsid w:val="001622C1"/>
    <w:rsid w:val="00163353"/>
    <w:rsid w:val="00163487"/>
    <w:rsid w:val="0016490E"/>
    <w:rsid w:val="00164966"/>
    <w:rsid w:val="00165579"/>
    <w:rsid w:val="00165EAC"/>
    <w:rsid w:val="001661AD"/>
    <w:rsid w:val="00167C4A"/>
    <w:rsid w:val="00167C8D"/>
    <w:rsid w:val="00167EC1"/>
    <w:rsid w:val="00170911"/>
    <w:rsid w:val="00172622"/>
    <w:rsid w:val="0017398C"/>
    <w:rsid w:val="00174EAC"/>
    <w:rsid w:val="00176251"/>
    <w:rsid w:val="00183648"/>
    <w:rsid w:val="00185EFF"/>
    <w:rsid w:val="00186EF0"/>
    <w:rsid w:val="00190BDD"/>
    <w:rsid w:val="00192EE5"/>
    <w:rsid w:val="001949E0"/>
    <w:rsid w:val="00194E5A"/>
    <w:rsid w:val="00196604"/>
    <w:rsid w:val="00197888"/>
    <w:rsid w:val="001A0B32"/>
    <w:rsid w:val="001A1A4C"/>
    <w:rsid w:val="001A1B2F"/>
    <w:rsid w:val="001A2C39"/>
    <w:rsid w:val="001A2CB8"/>
    <w:rsid w:val="001A30BF"/>
    <w:rsid w:val="001A30C7"/>
    <w:rsid w:val="001A422F"/>
    <w:rsid w:val="001A7072"/>
    <w:rsid w:val="001B09AF"/>
    <w:rsid w:val="001B2A9A"/>
    <w:rsid w:val="001B31E3"/>
    <w:rsid w:val="001B487C"/>
    <w:rsid w:val="001B5284"/>
    <w:rsid w:val="001B537C"/>
    <w:rsid w:val="001C01C4"/>
    <w:rsid w:val="001C073C"/>
    <w:rsid w:val="001C2127"/>
    <w:rsid w:val="001C2CA5"/>
    <w:rsid w:val="001C37C2"/>
    <w:rsid w:val="001C5175"/>
    <w:rsid w:val="001C606D"/>
    <w:rsid w:val="001C7156"/>
    <w:rsid w:val="001C759A"/>
    <w:rsid w:val="001D0026"/>
    <w:rsid w:val="001D03A0"/>
    <w:rsid w:val="001D0A6C"/>
    <w:rsid w:val="001D25E2"/>
    <w:rsid w:val="001D36AE"/>
    <w:rsid w:val="001D4809"/>
    <w:rsid w:val="001D481E"/>
    <w:rsid w:val="001D497F"/>
    <w:rsid w:val="001D69B9"/>
    <w:rsid w:val="001E0DC4"/>
    <w:rsid w:val="001E3F3F"/>
    <w:rsid w:val="001E4FBA"/>
    <w:rsid w:val="001E622D"/>
    <w:rsid w:val="001E68E9"/>
    <w:rsid w:val="001E6EFE"/>
    <w:rsid w:val="001F0704"/>
    <w:rsid w:val="001F0ADC"/>
    <w:rsid w:val="001F3A0F"/>
    <w:rsid w:val="001F6CB9"/>
    <w:rsid w:val="00201E50"/>
    <w:rsid w:val="00202BC8"/>
    <w:rsid w:val="002032AC"/>
    <w:rsid w:val="00204E7E"/>
    <w:rsid w:val="00206D9D"/>
    <w:rsid w:val="00206EA6"/>
    <w:rsid w:val="002075C2"/>
    <w:rsid w:val="0021122A"/>
    <w:rsid w:val="00211323"/>
    <w:rsid w:val="002114C1"/>
    <w:rsid w:val="00211E8E"/>
    <w:rsid w:val="00213226"/>
    <w:rsid w:val="002142AB"/>
    <w:rsid w:val="002159ED"/>
    <w:rsid w:val="00220A6A"/>
    <w:rsid w:val="002236B4"/>
    <w:rsid w:val="00223D52"/>
    <w:rsid w:val="002246ED"/>
    <w:rsid w:val="0023234F"/>
    <w:rsid w:val="00232979"/>
    <w:rsid w:val="002330B0"/>
    <w:rsid w:val="00233583"/>
    <w:rsid w:val="00234340"/>
    <w:rsid w:val="00234930"/>
    <w:rsid w:val="002362F8"/>
    <w:rsid w:val="0024116D"/>
    <w:rsid w:val="00241AE1"/>
    <w:rsid w:val="0024353B"/>
    <w:rsid w:val="00244521"/>
    <w:rsid w:val="0024656F"/>
    <w:rsid w:val="00251529"/>
    <w:rsid w:val="002531D6"/>
    <w:rsid w:val="002533B2"/>
    <w:rsid w:val="002564B3"/>
    <w:rsid w:val="002605D6"/>
    <w:rsid w:val="002608D1"/>
    <w:rsid w:val="00260FAC"/>
    <w:rsid w:val="002652E9"/>
    <w:rsid w:val="00267EE9"/>
    <w:rsid w:val="002704A3"/>
    <w:rsid w:val="00270D3E"/>
    <w:rsid w:val="002715A0"/>
    <w:rsid w:val="00271923"/>
    <w:rsid w:val="00272B7B"/>
    <w:rsid w:val="00273E1A"/>
    <w:rsid w:val="00274773"/>
    <w:rsid w:val="00276DDD"/>
    <w:rsid w:val="0027724F"/>
    <w:rsid w:val="00277D45"/>
    <w:rsid w:val="0028095C"/>
    <w:rsid w:val="00282AC5"/>
    <w:rsid w:val="00284427"/>
    <w:rsid w:val="002847D4"/>
    <w:rsid w:val="002928BA"/>
    <w:rsid w:val="00292AF2"/>
    <w:rsid w:val="00292F0A"/>
    <w:rsid w:val="00295543"/>
    <w:rsid w:val="002A00FF"/>
    <w:rsid w:val="002A2CFD"/>
    <w:rsid w:val="002A338E"/>
    <w:rsid w:val="002A463F"/>
    <w:rsid w:val="002A4FCB"/>
    <w:rsid w:val="002A750E"/>
    <w:rsid w:val="002B0CE4"/>
    <w:rsid w:val="002B22D8"/>
    <w:rsid w:val="002B29EA"/>
    <w:rsid w:val="002B2C07"/>
    <w:rsid w:val="002B3917"/>
    <w:rsid w:val="002B4013"/>
    <w:rsid w:val="002B5F77"/>
    <w:rsid w:val="002C036B"/>
    <w:rsid w:val="002C2AF2"/>
    <w:rsid w:val="002C30E3"/>
    <w:rsid w:val="002C4F82"/>
    <w:rsid w:val="002C54A5"/>
    <w:rsid w:val="002D2D9D"/>
    <w:rsid w:val="002D65D1"/>
    <w:rsid w:val="002E10FE"/>
    <w:rsid w:val="002E43F8"/>
    <w:rsid w:val="002E683F"/>
    <w:rsid w:val="002F0CA1"/>
    <w:rsid w:val="002F0E3A"/>
    <w:rsid w:val="002F0FB5"/>
    <w:rsid w:val="002F60C0"/>
    <w:rsid w:val="002F702B"/>
    <w:rsid w:val="002F7B7F"/>
    <w:rsid w:val="00301416"/>
    <w:rsid w:val="003015F3"/>
    <w:rsid w:val="003018DD"/>
    <w:rsid w:val="00304E1E"/>
    <w:rsid w:val="00305499"/>
    <w:rsid w:val="00305A08"/>
    <w:rsid w:val="00311C86"/>
    <w:rsid w:val="00314AB4"/>
    <w:rsid w:val="00315895"/>
    <w:rsid w:val="00316C1C"/>
    <w:rsid w:val="003173C7"/>
    <w:rsid w:val="00320415"/>
    <w:rsid w:val="003211C6"/>
    <w:rsid w:val="00321497"/>
    <w:rsid w:val="0032156E"/>
    <w:rsid w:val="003278C1"/>
    <w:rsid w:val="00330586"/>
    <w:rsid w:val="003317BA"/>
    <w:rsid w:val="0033683C"/>
    <w:rsid w:val="0035081C"/>
    <w:rsid w:val="00351AB7"/>
    <w:rsid w:val="00353A6D"/>
    <w:rsid w:val="00355761"/>
    <w:rsid w:val="00360E19"/>
    <w:rsid w:val="00361C06"/>
    <w:rsid w:val="00361EAD"/>
    <w:rsid w:val="003621E3"/>
    <w:rsid w:val="003629E3"/>
    <w:rsid w:val="00365D84"/>
    <w:rsid w:val="003665D2"/>
    <w:rsid w:val="00366611"/>
    <w:rsid w:val="00370E98"/>
    <w:rsid w:val="0037116B"/>
    <w:rsid w:val="00374797"/>
    <w:rsid w:val="00375637"/>
    <w:rsid w:val="00377EF5"/>
    <w:rsid w:val="00382A5C"/>
    <w:rsid w:val="00385FEE"/>
    <w:rsid w:val="00386AC0"/>
    <w:rsid w:val="00386E7E"/>
    <w:rsid w:val="0038774D"/>
    <w:rsid w:val="00393F8F"/>
    <w:rsid w:val="003947B4"/>
    <w:rsid w:val="0039499C"/>
    <w:rsid w:val="00394F20"/>
    <w:rsid w:val="00396356"/>
    <w:rsid w:val="003963A7"/>
    <w:rsid w:val="00397053"/>
    <w:rsid w:val="003A40A7"/>
    <w:rsid w:val="003A6804"/>
    <w:rsid w:val="003A79F0"/>
    <w:rsid w:val="003A7B56"/>
    <w:rsid w:val="003B0AE0"/>
    <w:rsid w:val="003B379A"/>
    <w:rsid w:val="003B517A"/>
    <w:rsid w:val="003B6600"/>
    <w:rsid w:val="003B6861"/>
    <w:rsid w:val="003C0239"/>
    <w:rsid w:val="003C263B"/>
    <w:rsid w:val="003C32E5"/>
    <w:rsid w:val="003C3644"/>
    <w:rsid w:val="003C6EA9"/>
    <w:rsid w:val="003D240B"/>
    <w:rsid w:val="003D25EB"/>
    <w:rsid w:val="003D2B4B"/>
    <w:rsid w:val="003D3D5F"/>
    <w:rsid w:val="003E3656"/>
    <w:rsid w:val="003E3C5D"/>
    <w:rsid w:val="003E59A3"/>
    <w:rsid w:val="003E60DF"/>
    <w:rsid w:val="003E7F41"/>
    <w:rsid w:val="003F0855"/>
    <w:rsid w:val="003F1E04"/>
    <w:rsid w:val="003F2A49"/>
    <w:rsid w:val="003F3376"/>
    <w:rsid w:val="003F4DE0"/>
    <w:rsid w:val="003F5958"/>
    <w:rsid w:val="003F68EC"/>
    <w:rsid w:val="0040124B"/>
    <w:rsid w:val="00402993"/>
    <w:rsid w:val="00403948"/>
    <w:rsid w:val="00404AE8"/>
    <w:rsid w:val="004052BA"/>
    <w:rsid w:val="00405EE8"/>
    <w:rsid w:val="004071F9"/>
    <w:rsid w:val="00407C79"/>
    <w:rsid w:val="00415E06"/>
    <w:rsid w:val="004174DF"/>
    <w:rsid w:val="0041762C"/>
    <w:rsid w:val="00423757"/>
    <w:rsid w:val="004249AC"/>
    <w:rsid w:val="00424D9E"/>
    <w:rsid w:val="004258B0"/>
    <w:rsid w:val="004273BE"/>
    <w:rsid w:val="0043176C"/>
    <w:rsid w:val="00433569"/>
    <w:rsid w:val="004343DC"/>
    <w:rsid w:val="004348D4"/>
    <w:rsid w:val="0043530D"/>
    <w:rsid w:val="00436CDE"/>
    <w:rsid w:val="00440464"/>
    <w:rsid w:val="004415C3"/>
    <w:rsid w:val="004418CC"/>
    <w:rsid w:val="0044270F"/>
    <w:rsid w:val="0044271F"/>
    <w:rsid w:val="00442902"/>
    <w:rsid w:val="00443746"/>
    <w:rsid w:val="00443D33"/>
    <w:rsid w:val="004443F9"/>
    <w:rsid w:val="004449B2"/>
    <w:rsid w:val="00444C63"/>
    <w:rsid w:val="0044502F"/>
    <w:rsid w:val="0044732B"/>
    <w:rsid w:val="0045391A"/>
    <w:rsid w:val="00454516"/>
    <w:rsid w:val="00454FE4"/>
    <w:rsid w:val="00455548"/>
    <w:rsid w:val="00460362"/>
    <w:rsid w:val="00460556"/>
    <w:rsid w:val="00461A09"/>
    <w:rsid w:val="00461F52"/>
    <w:rsid w:val="00462F64"/>
    <w:rsid w:val="00463C7C"/>
    <w:rsid w:val="00463F8F"/>
    <w:rsid w:val="004678A4"/>
    <w:rsid w:val="00467F35"/>
    <w:rsid w:val="00470542"/>
    <w:rsid w:val="0047401B"/>
    <w:rsid w:val="00476113"/>
    <w:rsid w:val="0047748D"/>
    <w:rsid w:val="00483445"/>
    <w:rsid w:val="00483ABF"/>
    <w:rsid w:val="00483C9F"/>
    <w:rsid w:val="00485631"/>
    <w:rsid w:val="00485A58"/>
    <w:rsid w:val="00486A98"/>
    <w:rsid w:val="00490C89"/>
    <w:rsid w:val="00491A2A"/>
    <w:rsid w:val="00492AEC"/>
    <w:rsid w:val="004952E7"/>
    <w:rsid w:val="004A456D"/>
    <w:rsid w:val="004A6B75"/>
    <w:rsid w:val="004B0A1F"/>
    <w:rsid w:val="004B1F3D"/>
    <w:rsid w:val="004B21D9"/>
    <w:rsid w:val="004B257C"/>
    <w:rsid w:val="004B2766"/>
    <w:rsid w:val="004B50E4"/>
    <w:rsid w:val="004B5901"/>
    <w:rsid w:val="004B6AE8"/>
    <w:rsid w:val="004C1633"/>
    <w:rsid w:val="004C19D0"/>
    <w:rsid w:val="004C1CB0"/>
    <w:rsid w:val="004C2C59"/>
    <w:rsid w:val="004C5372"/>
    <w:rsid w:val="004C5A00"/>
    <w:rsid w:val="004C6B00"/>
    <w:rsid w:val="004C6B7D"/>
    <w:rsid w:val="004D044B"/>
    <w:rsid w:val="004D08A3"/>
    <w:rsid w:val="004D20DD"/>
    <w:rsid w:val="004D327D"/>
    <w:rsid w:val="004D492A"/>
    <w:rsid w:val="004D4D94"/>
    <w:rsid w:val="004D586A"/>
    <w:rsid w:val="004D6020"/>
    <w:rsid w:val="004D6C92"/>
    <w:rsid w:val="004E1F7C"/>
    <w:rsid w:val="004E20E6"/>
    <w:rsid w:val="004E285D"/>
    <w:rsid w:val="004E2ACC"/>
    <w:rsid w:val="004F2FA6"/>
    <w:rsid w:val="004F5AC6"/>
    <w:rsid w:val="005013CC"/>
    <w:rsid w:val="00501862"/>
    <w:rsid w:val="00502A3F"/>
    <w:rsid w:val="005056EC"/>
    <w:rsid w:val="005067B5"/>
    <w:rsid w:val="00506B01"/>
    <w:rsid w:val="00511BA4"/>
    <w:rsid w:val="005134E4"/>
    <w:rsid w:val="00514AD7"/>
    <w:rsid w:val="00517CD1"/>
    <w:rsid w:val="005226AE"/>
    <w:rsid w:val="00523B9F"/>
    <w:rsid w:val="005249D0"/>
    <w:rsid w:val="005277F2"/>
    <w:rsid w:val="0053166C"/>
    <w:rsid w:val="005326A3"/>
    <w:rsid w:val="00533E03"/>
    <w:rsid w:val="00535356"/>
    <w:rsid w:val="00535AF8"/>
    <w:rsid w:val="0053670C"/>
    <w:rsid w:val="00536DBA"/>
    <w:rsid w:val="005418EE"/>
    <w:rsid w:val="00542B3E"/>
    <w:rsid w:val="00544016"/>
    <w:rsid w:val="00547E52"/>
    <w:rsid w:val="00552686"/>
    <w:rsid w:val="00553627"/>
    <w:rsid w:val="005539AF"/>
    <w:rsid w:val="00553D90"/>
    <w:rsid w:val="00555DFE"/>
    <w:rsid w:val="00556215"/>
    <w:rsid w:val="005563B8"/>
    <w:rsid w:val="00560BE5"/>
    <w:rsid w:val="00562210"/>
    <w:rsid w:val="0056579A"/>
    <w:rsid w:val="00570198"/>
    <w:rsid w:val="00571DD5"/>
    <w:rsid w:val="0057220B"/>
    <w:rsid w:val="00574DD8"/>
    <w:rsid w:val="0057588C"/>
    <w:rsid w:val="00576CDA"/>
    <w:rsid w:val="00577844"/>
    <w:rsid w:val="005834A4"/>
    <w:rsid w:val="00584585"/>
    <w:rsid w:val="005850CD"/>
    <w:rsid w:val="005865BD"/>
    <w:rsid w:val="005902B3"/>
    <w:rsid w:val="00590F78"/>
    <w:rsid w:val="005918C6"/>
    <w:rsid w:val="00595C89"/>
    <w:rsid w:val="005A096B"/>
    <w:rsid w:val="005A1D9F"/>
    <w:rsid w:val="005A363D"/>
    <w:rsid w:val="005A5E49"/>
    <w:rsid w:val="005A6757"/>
    <w:rsid w:val="005B02AF"/>
    <w:rsid w:val="005B0FB2"/>
    <w:rsid w:val="005B27DF"/>
    <w:rsid w:val="005B2EBE"/>
    <w:rsid w:val="005B552D"/>
    <w:rsid w:val="005B6103"/>
    <w:rsid w:val="005B6366"/>
    <w:rsid w:val="005B6908"/>
    <w:rsid w:val="005B724A"/>
    <w:rsid w:val="005C109E"/>
    <w:rsid w:val="005C30DC"/>
    <w:rsid w:val="005C3CAA"/>
    <w:rsid w:val="005C43F7"/>
    <w:rsid w:val="005C4ADA"/>
    <w:rsid w:val="005C6BFB"/>
    <w:rsid w:val="005C74C0"/>
    <w:rsid w:val="005D0D4A"/>
    <w:rsid w:val="005D3901"/>
    <w:rsid w:val="005D40EC"/>
    <w:rsid w:val="005D599D"/>
    <w:rsid w:val="005D7065"/>
    <w:rsid w:val="005E30FA"/>
    <w:rsid w:val="005E381A"/>
    <w:rsid w:val="005E6CE3"/>
    <w:rsid w:val="005E6E90"/>
    <w:rsid w:val="005F2E56"/>
    <w:rsid w:val="005F3E92"/>
    <w:rsid w:val="005F3EEB"/>
    <w:rsid w:val="005F3F3E"/>
    <w:rsid w:val="005F4357"/>
    <w:rsid w:val="005F5F63"/>
    <w:rsid w:val="005F632B"/>
    <w:rsid w:val="005F647B"/>
    <w:rsid w:val="005F7B12"/>
    <w:rsid w:val="00601F83"/>
    <w:rsid w:val="006049F1"/>
    <w:rsid w:val="00610E3C"/>
    <w:rsid w:val="00610F2C"/>
    <w:rsid w:val="00611160"/>
    <w:rsid w:val="0061166D"/>
    <w:rsid w:val="00612E68"/>
    <w:rsid w:val="00615533"/>
    <w:rsid w:val="00617E83"/>
    <w:rsid w:val="006223DD"/>
    <w:rsid w:val="00622838"/>
    <w:rsid w:val="00622AE1"/>
    <w:rsid w:val="006232B8"/>
    <w:rsid w:val="006240DA"/>
    <w:rsid w:val="0062556E"/>
    <w:rsid w:val="006258F7"/>
    <w:rsid w:val="00626045"/>
    <w:rsid w:val="006262F6"/>
    <w:rsid w:val="006278E3"/>
    <w:rsid w:val="0063115B"/>
    <w:rsid w:val="006360ED"/>
    <w:rsid w:val="00637973"/>
    <w:rsid w:val="00637A8F"/>
    <w:rsid w:val="00645637"/>
    <w:rsid w:val="006459A6"/>
    <w:rsid w:val="006462FF"/>
    <w:rsid w:val="00647467"/>
    <w:rsid w:val="0065018D"/>
    <w:rsid w:val="0065060E"/>
    <w:rsid w:val="0065073E"/>
    <w:rsid w:val="00652B2D"/>
    <w:rsid w:val="00653628"/>
    <w:rsid w:val="00656EAE"/>
    <w:rsid w:val="006636A4"/>
    <w:rsid w:val="006642CD"/>
    <w:rsid w:val="00671415"/>
    <w:rsid w:val="006716AD"/>
    <w:rsid w:val="006717AF"/>
    <w:rsid w:val="006730E0"/>
    <w:rsid w:val="00674DEE"/>
    <w:rsid w:val="006772C5"/>
    <w:rsid w:val="00677F9C"/>
    <w:rsid w:val="00680CA7"/>
    <w:rsid w:val="00681067"/>
    <w:rsid w:val="00683B82"/>
    <w:rsid w:val="00683EE7"/>
    <w:rsid w:val="00687DE5"/>
    <w:rsid w:val="0069072A"/>
    <w:rsid w:val="0069082B"/>
    <w:rsid w:val="0069510A"/>
    <w:rsid w:val="00697458"/>
    <w:rsid w:val="006A264B"/>
    <w:rsid w:val="006A29A7"/>
    <w:rsid w:val="006A5A63"/>
    <w:rsid w:val="006A5F4F"/>
    <w:rsid w:val="006A6423"/>
    <w:rsid w:val="006B0947"/>
    <w:rsid w:val="006B1BEE"/>
    <w:rsid w:val="006B32DE"/>
    <w:rsid w:val="006B4907"/>
    <w:rsid w:val="006B49BB"/>
    <w:rsid w:val="006B6D1E"/>
    <w:rsid w:val="006B71A4"/>
    <w:rsid w:val="006B7365"/>
    <w:rsid w:val="006B78F6"/>
    <w:rsid w:val="006C18C2"/>
    <w:rsid w:val="006C1952"/>
    <w:rsid w:val="006C762E"/>
    <w:rsid w:val="006D0279"/>
    <w:rsid w:val="006D2425"/>
    <w:rsid w:val="006D639B"/>
    <w:rsid w:val="006E0697"/>
    <w:rsid w:val="006E09CE"/>
    <w:rsid w:val="006E0C92"/>
    <w:rsid w:val="006E1777"/>
    <w:rsid w:val="006E2C45"/>
    <w:rsid w:val="006E535F"/>
    <w:rsid w:val="006E73E9"/>
    <w:rsid w:val="006F2E5E"/>
    <w:rsid w:val="006F310F"/>
    <w:rsid w:val="0070096A"/>
    <w:rsid w:val="00701D49"/>
    <w:rsid w:val="0070798A"/>
    <w:rsid w:val="00710032"/>
    <w:rsid w:val="00711469"/>
    <w:rsid w:val="007114BE"/>
    <w:rsid w:val="0071463F"/>
    <w:rsid w:val="00716184"/>
    <w:rsid w:val="00717786"/>
    <w:rsid w:val="00720272"/>
    <w:rsid w:val="007218ED"/>
    <w:rsid w:val="007224C8"/>
    <w:rsid w:val="00723D26"/>
    <w:rsid w:val="00724161"/>
    <w:rsid w:val="0072531A"/>
    <w:rsid w:val="0072752E"/>
    <w:rsid w:val="00731A49"/>
    <w:rsid w:val="007334B7"/>
    <w:rsid w:val="00734E3F"/>
    <w:rsid w:val="00735217"/>
    <w:rsid w:val="00735304"/>
    <w:rsid w:val="007372D5"/>
    <w:rsid w:val="00737C41"/>
    <w:rsid w:val="0074382D"/>
    <w:rsid w:val="00746A43"/>
    <w:rsid w:val="00750C43"/>
    <w:rsid w:val="007510E7"/>
    <w:rsid w:val="00753FF5"/>
    <w:rsid w:val="00754149"/>
    <w:rsid w:val="0075702E"/>
    <w:rsid w:val="00760484"/>
    <w:rsid w:val="00761460"/>
    <w:rsid w:val="00763B42"/>
    <w:rsid w:val="00765578"/>
    <w:rsid w:val="00765C82"/>
    <w:rsid w:val="00766F5A"/>
    <w:rsid w:val="0076766F"/>
    <w:rsid w:val="00772497"/>
    <w:rsid w:val="00772DA3"/>
    <w:rsid w:val="00776CAB"/>
    <w:rsid w:val="00776D2F"/>
    <w:rsid w:val="00783D14"/>
    <w:rsid w:val="00785F8B"/>
    <w:rsid w:val="007860BC"/>
    <w:rsid w:val="0078684D"/>
    <w:rsid w:val="007870C0"/>
    <w:rsid w:val="007873B4"/>
    <w:rsid w:val="0078770A"/>
    <w:rsid w:val="007916DA"/>
    <w:rsid w:val="00794131"/>
    <w:rsid w:val="00794363"/>
    <w:rsid w:val="00795DC0"/>
    <w:rsid w:val="00797390"/>
    <w:rsid w:val="007974AA"/>
    <w:rsid w:val="00797C27"/>
    <w:rsid w:val="007A1D62"/>
    <w:rsid w:val="007A1DE1"/>
    <w:rsid w:val="007A2DED"/>
    <w:rsid w:val="007B1655"/>
    <w:rsid w:val="007B2E6D"/>
    <w:rsid w:val="007B338E"/>
    <w:rsid w:val="007B3C2D"/>
    <w:rsid w:val="007B5EC7"/>
    <w:rsid w:val="007B703D"/>
    <w:rsid w:val="007B7482"/>
    <w:rsid w:val="007B79C1"/>
    <w:rsid w:val="007C27AA"/>
    <w:rsid w:val="007C649C"/>
    <w:rsid w:val="007D007D"/>
    <w:rsid w:val="007D0FB5"/>
    <w:rsid w:val="007D127D"/>
    <w:rsid w:val="007D2C8A"/>
    <w:rsid w:val="007D65CA"/>
    <w:rsid w:val="007D68A8"/>
    <w:rsid w:val="007D6B98"/>
    <w:rsid w:val="007D6E4A"/>
    <w:rsid w:val="007D7E7F"/>
    <w:rsid w:val="007E0F7F"/>
    <w:rsid w:val="007E14C3"/>
    <w:rsid w:val="007E1DFC"/>
    <w:rsid w:val="007E42C3"/>
    <w:rsid w:val="007E5CEB"/>
    <w:rsid w:val="007E64D1"/>
    <w:rsid w:val="007E6824"/>
    <w:rsid w:val="007E777C"/>
    <w:rsid w:val="007F0DB5"/>
    <w:rsid w:val="007F140C"/>
    <w:rsid w:val="007F17E3"/>
    <w:rsid w:val="007F587D"/>
    <w:rsid w:val="007F650C"/>
    <w:rsid w:val="007F6CB8"/>
    <w:rsid w:val="00800F24"/>
    <w:rsid w:val="00801051"/>
    <w:rsid w:val="00803DB8"/>
    <w:rsid w:val="00810C90"/>
    <w:rsid w:val="00810EB9"/>
    <w:rsid w:val="008120B7"/>
    <w:rsid w:val="00812C81"/>
    <w:rsid w:val="0081482A"/>
    <w:rsid w:val="008151BC"/>
    <w:rsid w:val="0081632C"/>
    <w:rsid w:val="0081785E"/>
    <w:rsid w:val="008228A8"/>
    <w:rsid w:val="00822983"/>
    <w:rsid w:val="008230CC"/>
    <w:rsid w:val="008314C6"/>
    <w:rsid w:val="00832AA8"/>
    <w:rsid w:val="0083368A"/>
    <w:rsid w:val="0083399C"/>
    <w:rsid w:val="00834A50"/>
    <w:rsid w:val="008410C4"/>
    <w:rsid w:val="00841D1D"/>
    <w:rsid w:val="00843012"/>
    <w:rsid w:val="008515BA"/>
    <w:rsid w:val="00852C9F"/>
    <w:rsid w:val="00853B93"/>
    <w:rsid w:val="008540B5"/>
    <w:rsid w:val="00855D45"/>
    <w:rsid w:val="00857E79"/>
    <w:rsid w:val="00861332"/>
    <w:rsid w:val="00862E7E"/>
    <w:rsid w:val="00863F73"/>
    <w:rsid w:val="0086460C"/>
    <w:rsid w:val="00865AFF"/>
    <w:rsid w:val="008662B1"/>
    <w:rsid w:val="00872EF8"/>
    <w:rsid w:val="0087481E"/>
    <w:rsid w:val="00874D45"/>
    <w:rsid w:val="00875A37"/>
    <w:rsid w:val="00882777"/>
    <w:rsid w:val="00884927"/>
    <w:rsid w:val="008864E0"/>
    <w:rsid w:val="00886B72"/>
    <w:rsid w:val="00892209"/>
    <w:rsid w:val="00895255"/>
    <w:rsid w:val="00897327"/>
    <w:rsid w:val="008A0E74"/>
    <w:rsid w:val="008A0EC1"/>
    <w:rsid w:val="008A4528"/>
    <w:rsid w:val="008B25C3"/>
    <w:rsid w:val="008B28A6"/>
    <w:rsid w:val="008B34E8"/>
    <w:rsid w:val="008B365B"/>
    <w:rsid w:val="008B50DB"/>
    <w:rsid w:val="008B5A60"/>
    <w:rsid w:val="008C3D37"/>
    <w:rsid w:val="008C62C3"/>
    <w:rsid w:val="008C6C45"/>
    <w:rsid w:val="008D2191"/>
    <w:rsid w:val="008D248A"/>
    <w:rsid w:val="008D3688"/>
    <w:rsid w:val="008D3C46"/>
    <w:rsid w:val="008D3D49"/>
    <w:rsid w:val="008D543E"/>
    <w:rsid w:val="008D5A8F"/>
    <w:rsid w:val="008E214B"/>
    <w:rsid w:val="008E2F9E"/>
    <w:rsid w:val="008E31B6"/>
    <w:rsid w:val="008E5805"/>
    <w:rsid w:val="008E591F"/>
    <w:rsid w:val="008E7EDF"/>
    <w:rsid w:val="008F2958"/>
    <w:rsid w:val="008F2EDD"/>
    <w:rsid w:val="008F4657"/>
    <w:rsid w:val="008F4F73"/>
    <w:rsid w:val="00901172"/>
    <w:rsid w:val="00901CFA"/>
    <w:rsid w:val="00903133"/>
    <w:rsid w:val="009034C9"/>
    <w:rsid w:val="00904397"/>
    <w:rsid w:val="009048B4"/>
    <w:rsid w:val="0090581D"/>
    <w:rsid w:val="00905D50"/>
    <w:rsid w:val="00907693"/>
    <w:rsid w:val="009123E2"/>
    <w:rsid w:val="009125B7"/>
    <w:rsid w:val="009149F2"/>
    <w:rsid w:val="0091646D"/>
    <w:rsid w:val="00922154"/>
    <w:rsid w:val="00926166"/>
    <w:rsid w:val="00932CF7"/>
    <w:rsid w:val="00934E41"/>
    <w:rsid w:val="00941F97"/>
    <w:rsid w:val="00942814"/>
    <w:rsid w:val="0095075F"/>
    <w:rsid w:val="00951A46"/>
    <w:rsid w:val="00957707"/>
    <w:rsid w:val="00962CC6"/>
    <w:rsid w:val="009634E4"/>
    <w:rsid w:val="00963EA5"/>
    <w:rsid w:val="00964325"/>
    <w:rsid w:val="0096722F"/>
    <w:rsid w:val="00970847"/>
    <w:rsid w:val="00973426"/>
    <w:rsid w:val="00976306"/>
    <w:rsid w:val="0098222D"/>
    <w:rsid w:val="00982320"/>
    <w:rsid w:val="009844BD"/>
    <w:rsid w:val="00984584"/>
    <w:rsid w:val="009854B5"/>
    <w:rsid w:val="00991FF7"/>
    <w:rsid w:val="0099255B"/>
    <w:rsid w:val="009936CA"/>
    <w:rsid w:val="00994C57"/>
    <w:rsid w:val="00994F52"/>
    <w:rsid w:val="009964E8"/>
    <w:rsid w:val="0099663B"/>
    <w:rsid w:val="00996AA4"/>
    <w:rsid w:val="00996BA6"/>
    <w:rsid w:val="009A1715"/>
    <w:rsid w:val="009A4761"/>
    <w:rsid w:val="009A5E7C"/>
    <w:rsid w:val="009A7599"/>
    <w:rsid w:val="009B1B2A"/>
    <w:rsid w:val="009B2D79"/>
    <w:rsid w:val="009B3266"/>
    <w:rsid w:val="009B3671"/>
    <w:rsid w:val="009B44E6"/>
    <w:rsid w:val="009B4E83"/>
    <w:rsid w:val="009B5B65"/>
    <w:rsid w:val="009C037A"/>
    <w:rsid w:val="009C0424"/>
    <w:rsid w:val="009C108B"/>
    <w:rsid w:val="009C28A5"/>
    <w:rsid w:val="009C43E8"/>
    <w:rsid w:val="009C50A0"/>
    <w:rsid w:val="009C6229"/>
    <w:rsid w:val="009D2426"/>
    <w:rsid w:val="009D2E90"/>
    <w:rsid w:val="009D59D9"/>
    <w:rsid w:val="009D6F25"/>
    <w:rsid w:val="009E5CF5"/>
    <w:rsid w:val="009E6087"/>
    <w:rsid w:val="009E7480"/>
    <w:rsid w:val="009E7615"/>
    <w:rsid w:val="009E7B1E"/>
    <w:rsid w:val="009E7C95"/>
    <w:rsid w:val="009F12ED"/>
    <w:rsid w:val="009F1700"/>
    <w:rsid w:val="009F2928"/>
    <w:rsid w:val="009F3AFD"/>
    <w:rsid w:val="009F44AC"/>
    <w:rsid w:val="009F4B27"/>
    <w:rsid w:val="009F5381"/>
    <w:rsid w:val="009F7279"/>
    <w:rsid w:val="00A0156D"/>
    <w:rsid w:val="00A02BEA"/>
    <w:rsid w:val="00A04C2E"/>
    <w:rsid w:val="00A05C07"/>
    <w:rsid w:val="00A05D04"/>
    <w:rsid w:val="00A0602C"/>
    <w:rsid w:val="00A10BA5"/>
    <w:rsid w:val="00A112B5"/>
    <w:rsid w:val="00A156BF"/>
    <w:rsid w:val="00A1665B"/>
    <w:rsid w:val="00A1768F"/>
    <w:rsid w:val="00A179E1"/>
    <w:rsid w:val="00A229D6"/>
    <w:rsid w:val="00A26D04"/>
    <w:rsid w:val="00A26D23"/>
    <w:rsid w:val="00A3114A"/>
    <w:rsid w:val="00A31C9D"/>
    <w:rsid w:val="00A32576"/>
    <w:rsid w:val="00A3278E"/>
    <w:rsid w:val="00A32E86"/>
    <w:rsid w:val="00A3479E"/>
    <w:rsid w:val="00A34D8A"/>
    <w:rsid w:val="00A40A1E"/>
    <w:rsid w:val="00A4179A"/>
    <w:rsid w:val="00A41DCA"/>
    <w:rsid w:val="00A422B1"/>
    <w:rsid w:val="00A4542B"/>
    <w:rsid w:val="00A45488"/>
    <w:rsid w:val="00A4556C"/>
    <w:rsid w:val="00A467CD"/>
    <w:rsid w:val="00A500E2"/>
    <w:rsid w:val="00A50475"/>
    <w:rsid w:val="00A534E6"/>
    <w:rsid w:val="00A536F7"/>
    <w:rsid w:val="00A568BC"/>
    <w:rsid w:val="00A569DA"/>
    <w:rsid w:val="00A574AF"/>
    <w:rsid w:val="00A62D90"/>
    <w:rsid w:val="00A637A5"/>
    <w:rsid w:val="00A641CC"/>
    <w:rsid w:val="00A64F74"/>
    <w:rsid w:val="00A66D8C"/>
    <w:rsid w:val="00A67030"/>
    <w:rsid w:val="00A671C1"/>
    <w:rsid w:val="00A70D24"/>
    <w:rsid w:val="00A71A67"/>
    <w:rsid w:val="00A71D86"/>
    <w:rsid w:val="00A73B4B"/>
    <w:rsid w:val="00A73F71"/>
    <w:rsid w:val="00A754DC"/>
    <w:rsid w:val="00A75AC9"/>
    <w:rsid w:val="00A75F69"/>
    <w:rsid w:val="00A76D50"/>
    <w:rsid w:val="00A80A20"/>
    <w:rsid w:val="00A81F46"/>
    <w:rsid w:val="00A83D4A"/>
    <w:rsid w:val="00A8555C"/>
    <w:rsid w:val="00A87892"/>
    <w:rsid w:val="00A90BA5"/>
    <w:rsid w:val="00A9282E"/>
    <w:rsid w:val="00A93B72"/>
    <w:rsid w:val="00A96337"/>
    <w:rsid w:val="00AA2022"/>
    <w:rsid w:val="00AA451C"/>
    <w:rsid w:val="00AA54AE"/>
    <w:rsid w:val="00AB017D"/>
    <w:rsid w:val="00AB1AFA"/>
    <w:rsid w:val="00AB3A4C"/>
    <w:rsid w:val="00AB4678"/>
    <w:rsid w:val="00AB4F59"/>
    <w:rsid w:val="00AB5FFB"/>
    <w:rsid w:val="00AC0842"/>
    <w:rsid w:val="00AC0AB3"/>
    <w:rsid w:val="00AC13E7"/>
    <w:rsid w:val="00AC362C"/>
    <w:rsid w:val="00AC53AB"/>
    <w:rsid w:val="00AD499E"/>
    <w:rsid w:val="00AD5C64"/>
    <w:rsid w:val="00AD6729"/>
    <w:rsid w:val="00AD6D7A"/>
    <w:rsid w:val="00AE2935"/>
    <w:rsid w:val="00AE58EB"/>
    <w:rsid w:val="00AE72DD"/>
    <w:rsid w:val="00AF1543"/>
    <w:rsid w:val="00AF23ED"/>
    <w:rsid w:val="00AF3391"/>
    <w:rsid w:val="00AF55B4"/>
    <w:rsid w:val="00AF613B"/>
    <w:rsid w:val="00B00260"/>
    <w:rsid w:val="00B01773"/>
    <w:rsid w:val="00B04051"/>
    <w:rsid w:val="00B05D86"/>
    <w:rsid w:val="00B0675B"/>
    <w:rsid w:val="00B1620B"/>
    <w:rsid w:val="00B169A6"/>
    <w:rsid w:val="00B17E2D"/>
    <w:rsid w:val="00B21132"/>
    <w:rsid w:val="00B2308E"/>
    <w:rsid w:val="00B23604"/>
    <w:rsid w:val="00B23A92"/>
    <w:rsid w:val="00B251DE"/>
    <w:rsid w:val="00B2596A"/>
    <w:rsid w:val="00B25997"/>
    <w:rsid w:val="00B27819"/>
    <w:rsid w:val="00B3313F"/>
    <w:rsid w:val="00B332FE"/>
    <w:rsid w:val="00B35797"/>
    <w:rsid w:val="00B35BCF"/>
    <w:rsid w:val="00B4028D"/>
    <w:rsid w:val="00B405BD"/>
    <w:rsid w:val="00B42115"/>
    <w:rsid w:val="00B42F9A"/>
    <w:rsid w:val="00B433D0"/>
    <w:rsid w:val="00B4404D"/>
    <w:rsid w:val="00B440E7"/>
    <w:rsid w:val="00B44BE6"/>
    <w:rsid w:val="00B46154"/>
    <w:rsid w:val="00B46399"/>
    <w:rsid w:val="00B467A8"/>
    <w:rsid w:val="00B47DC5"/>
    <w:rsid w:val="00B51836"/>
    <w:rsid w:val="00B53AC4"/>
    <w:rsid w:val="00B55B2B"/>
    <w:rsid w:val="00B56727"/>
    <w:rsid w:val="00B6031A"/>
    <w:rsid w:val="00B618BB"/>
    <w:rsid w:val="00B62A6E"/>
    <w:rsid w:val="00B63A1B"/>
    <w:rsid w:val="00B641A8"/>
    <w:rsid w:val="00B641DC"/>
    <w:rsid w:val="00B654A1"/>
    <w:rsid w:val="00B65FD2"/>
    <w:rsid w:val="00B67D62"/>
    <w:rsid w:val="00B762BA"/>
    <w:rsid w:val="00B76848"/>
    <w:rsid w:val="00B8014F"/>
    <w:rsid w:val="00B81304"/>
    <w:rsid w:val="00B82E12"/>
    <w:rsid w:val="00B84AFB"/>
    <w:rsid w:val="00B84E8D"/>
    <w:rsid w:val="00B914CD"/>
    <w:rsid w:val="00B92C0B"/>
    <w:rsid w:val="00B9462C"/>
    <w:rsid w:val="00B94A6A"/>
    <w:rsid w:val="00B96A61"/>
    <w:rsid w:val="00B9745C"/>
    <w:rsid w:val="00BA2052"/>
    <w:rsid w:val="00BA2C34"/>
    <w:rsid w:val="00BA4EAB"/>
    <w:rsid w:val="00BA5F98"/>
    <w:rsid w:val="00BA6002"/>
    <w:rsid w:val="00BA721E"/>
    <w:rsid w:val="00BB0128"/>
    <w:rsid w:val="00BB056E"/>
    <w:rsid w:val="00BB0EA1"/>
    <w:rsid w:val="00BB68C1"/>
    <w:rsid w:val="00BB756C"/>
    <w:rsid w:val="00BC00A3"/>
    <w:rsid w:val="00BC2519"/>
    <w:rsid w:val="00BC2CC9"/>
    <w:rsid w:val="00BC3CAC"/>
    <w:rsid w:val="00BC665F"/>
    <w:rsid w:val="00BD5E68"/>
    <w:rsid w:val="00BD6726"/>
    <w:rsid w:val="00BD771F"/>
    <w:rsid w:val="00BE25AE"/>
    <w:rsid w:val="00BE2D6D"/>
    <w:rsid w:val="00BE40A9"/>
    <w:rsid w:val="00BE5D09"/>
    <w:rsid w:val="00BE774D"/>
    <w:rsid w:val="00BF1720"/>
    <w:rsid w:val="00BF1F3C"/>
    <w:rsid w:val="00BF23F5"/>
    <w:rsid w:val="00BF259E"/>
    <w:rsid w:val="00BF35C0"/>
    <w:rsid w:val="00BF41B7"/>
    <w:rsid w:val="00BF508B"/>
    <w:rsid w:val="00BF5120"/>
    <w:rsid w:val="00BF520C"/>
    <w:rsid w:val="00C115BE"/>
    <w:rsid w:val="00C1355C"/>
    <w:rsid w:val="00C13CDF"/>
    <w:rsid w:val="00C153A9"/>
    <w:rsid w:val="00C17314"/>
    <w:rsid w:val="00C217B2"/>
    <w:rsid w:val="00C23F01"/>
    <w:rsid w:val="00C24785"/>
    <w:rsid w:val="00C24D4B"/>
    <w:rsid w:val="00C262C5"/>
    <w:rsid w:val="00C26CA3"/>
    <w:rsid w:val="00C26E8F"/>
    <w:rsid w:val="00C30126"/>
    <w:rsid w:val="00C30FB5"/>
    <w:rsid w:val="00C32023"/>
    <w:rsid w:val="00C3239A"/>
    <w:rsid w:val="00C32784"/>
    <w:rsid w:val="00C349F9"/>
    <w:rsid w:val="00C418D7"/>
    <w:rsid w:val="00C41B13"/>
    <w:rsid w:val="00C429BA"/>
    <w:rsid w:val="00C50A4D"/>
    <w:rsid w:val="00C52EB9"/>
    <w:rsid w:val="00C544D7"/>
    <w:rsid w:val="00C55830"/>
    <w:rsid w:val="00C564A6"/>
    <w:rsid w:val="00C5720D"/>
    <w:rsid w:val="00C57AD4"/>
    <w:rsid w:val="00C57B7F"/>
    <w:rsid w:val="00C60A9F"/>
    <w:rsid w:val="00C64970"/>
    <w:rsid w:val="00C70EF9"/>
    <w:rsid w:val="00C745B1"/>
    <w:rsid w:val="00C74C6C"/>
    <w:rsid w:val="00C81107"/>
    <w:rsid w:val="00C82B1F"/>
    <w:rsid w:val="00C8570D"/>
    <w:rsid w:val="00C86838"/>
    <w:rsid w:val="00C86F82"/>
    <w:rsid w:val="00C8707C"/>
    <w:rsid w:val="00C906A3"/>
    <w:rsid w:val="00C93E4F"/>
    <w:rsid w:val="00C946E9"/>
    <w:rsid w:val="00C9611D"/>
    <w:rsid w:val="00CA290E"/>
    <w:rsid w:val="00CA3A50"/>
    <w:rsid w:val="00CA6110"/>
    <w:rsid w:val="00CA6BFB"/>
    <w:rsid w:val="00CA7549"/>
    <w:rsid w:val="00CB110F"/>
    <w:rsid w:val="00CB330E"/>
    <w:rsid w:val="00CB373B"/>
    <w:rsid w:val="00CB53FD"/>
    <w:rsid w:val="00CB7927"/>
    <w:rsid w:val="00CC116B"/>
    <w:rsid w:val="00CC1357"/>
    <w:rsid w:val="00CC19FF"/>
    <w:rsid w:val="00CC2C19"/>
    <w:rsid w:val="00CC7D83"/>
    <w:rsid w:val="00CD1078"/>
    <w:rsid w:val="00CD3AAA"/>
    <w:rsid w:val="00CD4849"/>
    <w:rsid w:val="00CE0B9D"/>
    <w:rsid w:val="00CE26ED"/>
    <w:rsid w:val="00CF397A"/>
    <w:rsid w:val="00CF3A2C"/>
    <w:rsid w:val="00CF4ABF"/>
    <w:rsid w:val="00CF63C1"/>
    <w:rsid w:val="00CF6BE7"/>
    <w:rsid w:val="00CF7138"/>
    <w:rsid w:val="00CF715E"/>
    <w:rsid w:val="00D00C3F"/>
    <w:rsid w:val="00D0328C"/>
    <w:rsid w:val="00D05F4B"/>
    <w:rsid w:val="00D10302"/>
    <w:rsid w:val="00D14A4C"/>
    <w:rsid w:val="00D15A99"/>
    <w:rsid w:val="00D16D01"/>
    <w:rsid w:val="00D233DC"/>
    <w:rsid w:val="00D23944"/>
    <w:rsid w:val="00D31DDA"/>
    <w:rsid w:val="00D332A0"/>
    <w:rsid w:val="00D351C6"/>
    <w:rsid w:val="00D35A69"/>
    <w:rsid w:val="00D364F0"/>
    <w:rsid w:val="00D41B1C"/>
    <w:rsid w:val="00D42938"/>
    <w:rsid w:val="00D42AC0"/>
    <w:rsid w:val="00D4562F"/>
    <w:rsid w:val="00D46EA3"/>
    <w:rsid w:val="00D471B7"/>
    <w:rsid w:val="00D47517"/>
    <w:rsid w:val="00D5369E"/>
    <w:rsid w:val="00D56FBA"/>
    <w:rsid w:val="00D66512"/>
    <w:rsid w:val="00D70D67"/>
    <w:rsid w:val="00D70FA7"/>
    <w:rsid w:val="00D741D6"/>
    <w:rsid w:val="00D7582C"/>
    <w:rsid w:val="00D75F79"/>
    <w:rsid w:val="00D768B1"/>
    <w:rsid w:val="00D76B5B"/>
    <w:rsid w:val="00D7729D"/>
    <w:rsid w:val="00D80406"/>
    <w:rsid w:val="00D84F69"/>
    <w:rsid w:val="00D85BB9"/>
    <w:rsid w:val="00D87BF5"/>
    <w:rsid w:val="00D9007F"/>
    <w:rsid w:val="00D905FA"/>
    <w:rsid w:val="00D90B71"/>
    <w:rsid w:val="00D9549B"/>
    <w:rsid w:val="00D956E3"/>
    <w:rsid w:val="00DA6A17"/>
    <w:rsid w:val="00DA6B82"/>
    <w:rsid w:val="00DA70A1"/>
    <w:rsid w:val="00DA7FAE"/>
    <w:rsid w:val="00DB0A33"/>
    <w:rsid w:val="00DB1541"/>
    <w:rsid w:val="00DB2628"/>
    <w:rsid w:val="00DB3489"/>
    <w:rsid w:val="00DB3F7D"/>
    <w:rsid w:val="00DB505C"/>
    <w:rsid w:val="00DB59B9"/>
    <w:rsid w:val="00DB7625"/>
    <w:rsid w:val="00DB7C7D"/>
    <w:rsid w:val="00DC21AE"/>
    <w:rsid w:val="00DC27CA"/>
    <w:rsid w:val="00DC3CE8"/>
    <w:rsid w:val="00DC5A1E"/>
    <w:rsid w:val="00DC77A6"/>
    <w:rsid w:val="00DD1724"/>
    <w:rsid w:val="00DD1F69"/>
    <w:rsid w:val="00DD311A"/>
    <w:rsid w:val="00DE1AE2"/>
    <w:rsid w:val="00DE34F3"/>
    <w:rsid w:val="00DE3B17"/>
    <w:rsid w:val="00DE4CFD"/>
    <w:rsid w:val="00DE5895"/>
    <w:rsid w:val="00DE6C7D"/>
    <w:rsid w:val="00DE745A"/>
    <w:rsid w:val="00DE7E35"/>
    <w:rsid w:val="00DF30A1"/>
    <w:rsid w:val="00DF4EDF"/>
    <w:rsid w:val="00DF752F"/>
    <w:rsid w:val="00DF76E1"/>
    <w:rsid w:val="00E012FD"/>
    <w:rsid w:val="00E01587"/>
    <w:rsid w:val="00E0182A"/>
    <w:rsid w:val="00E023A3"/>
    <w:rsid w:val="00E058E7"/>
    <w:rsid w:val="00E077D5"/>
    <w:rsid w:val="00E10025"/>
    <w:rsid w:val="00E10AB3"/>
    <w:rsid w:val="00E12BAC"/>
    <w:rsid w:val="00E12F83"/>
    <w:rsid w:val="00E14956"/>
    <w:rsid w:val="00E153CB"/>
    <w:rsid w:val="00E1572A"/>
    <w:rsid w:val="00E20C5A"/>
    <w:rsid w:val="00E254D6"/>
    <w:rsid w:val="00E269D1"/>
    <w:rsid w:val="00E27978"/>
    <w:rsid w:val="00E3175C"/>
    <w:rsid w:val="00E33854"/>
    <w:rsid w:val="00E33C55"/>
    <w:rsid w:val="00E353FF"/>
    <w:rsid w:val="00E363A5"/>
    <w:rsid w:val="00E40778"/>
    <w:rsid w:val="00E40831"/>
    <w:rsid w:val="00E40A23"/>
    <w:rsid w:val="00E43003"/>
    <w:rsid w:val="00E44FA5"/>
    <w:rsid w:val="00E46202"/>
    <w:rsid w:val="00E46591"/>
    <w:rsid w:val="00E512A9"/>
    <w:rsid w:val="00E52EDC"/>
    <w:rsid w:val="00E5577D"/>
    <w:rsid w:val="00E569EB"/>
    <w:rsid w:val="00E6352A"/>
    <w:rsid w:val="00E64B94"/>
    <w:rsid w:val="00E67AD7"/>
    <w:rsid w:val="00E70C39"/>
    <w:rsid w:val="00E722BB"/>
    <w:rsid w:val="00E75D6D"/>
    <w:rsid w:val="00E804CB"/>
    <w:rsid w:val="00E83362"/>
    <w:rsid w:val="00E83659"/>
    <w:rsid w:val="00E85862"/>
    <w:rsid w:val="00E85EC1"/>
    <w:rsid w:val="00E927A0"/>
    <w:rsid w:val="00E95470"/>
    <w:rsid w:val="00E97C4B"/>
    <w:rsid w:val="00E97EF6"/>
    <w:rsid w:val="00EA20F4"/>
    <w:rsid w:val="00EA2DC7"/>
    <w:rsid w:val="00EA3883"/>
    <w:rsid w:val="00EA3A24"/>
    <w:rsid w:val="00EA6320"/>
    <w:rsid w:val="00EA7F04"/>
    <w:rsid w:val="00EB2B0A"/>
    <w:rsid w:val="00EB314B"/>
    <w:rsid w:val="00EB76C6"/>
    <w:rsid w:val="00EC1FB7"/>
    <w:rsid w:val="00EC2BCD"/>
    <w:rsid w:val="00EC5D4B"/>
    <w:rsid w:val="00ED0B84"/>
    <w:rsid w:val="00ED3161"/>
    <w:rsid w:val="00ED3304"/>
    <w:rsid w:val="00ED69FE"/>
    <w:rsid w:val="00ED6C4F"/>
    <w:rsid w:val="00EE0B4E"/>
    <w:rsid w:val="00EE3104"/>
    <w:rsid w:val="00EE58E9"/>
    <w:rsid w:val="00EE6C20"/>
    <w:rsid w:val="00EE7723"/>
    <w:rsid w:val="00EF0E34"/>
    <w:rsid w:val="00EF2212"/>
    <w:rsid w:val="00EF2977"/>
    <w:rsid w:val="00EF3335"/>
    <w:rsid w:val="00EF430E"/>
    <w:rsid w:val="00EF4CC8"/>
    <w:rsid w:val="00EF5885"/>
    <w:rsid w:val="00EF605A"/>
    <w:rsid w:val="00EF7480"/>
    <w:rsid w:val="00EF7962"/>
    <w:rsid w:val="00F000FA"/>
    <w:rsid w:val="00F006F0"/>
    <w:rsid w:val="00F032E9"/>
    <w:rsid w:val="00F05231"/>
    <w:rsid w:val="00F06E20"/>
    <w:rsid w:val="00F075DB"/>
    <w:rsid w:val="00F128AA"/>
    <w:rsid w:val="00F14B16"/>
    <w:rsid w:val="00F21C49"/>
    <w:rsid w:val="00F22EE2"/>
    <w:rsid w:val="00F23308"/>
    <w:rsid w:val="00F23641"/>
    <w:rsid w:val="00F25834"/>
    <w:rsid w:val="00F25E6E"/>
    <w:rsid w:val="00F2601A"/>
    <w:rsid w:val="00F311CB"/>
    <w:rsid w:val="00F31A1C"/>
    <w:rsid w:val="00F41346"/>
    <w:rsid w:val="00F43D2C"/>
    <w:rsid w:val="00F44EDF"/>
    <w:rsid w:val="00F45B82"/>
    <w:rsid w:val="00F51272"/>
    <w:rsid w:val="00F5190C"/>
    <w:rsid w:val="00F626BF"/>
    <w:rsid w:val="00F62C51"/>
    <w:rsid w:val="00F62C60"/>
    <w:rsid w:val="00F64F57"/>
    <w:rsid w:val="00F653E7"/>
    <w:rsid w:val="00F7136D"/>
    <w:rsid w:val="00F73BAB"/>
    <w:rsid w:val="00F749B9"/>
    <w:rsid w:val="00F75741"/>
    <w:rsid w:val="00F75E09"/>
    <w:rsid w:val="00F77613"/>
    <w:rsid w:val="00F81212"/>
    <w:rsid w:val="00F830E8"/>
    <w:rsid w:val="00F84E9C"/>
    <w:rsid w:val="00F8523C"/>
    <w:rsid w:val="00F85E1E"/>
    <w:rsid w:val="00F878B0"/>
    <w:rsid w:val="00F90328"/>
    <w:rsid w:val="00F92D1B"/>
    <w:rsid w:val="00F9333D"/>
    <w:rsid w:val="00F96768"/>
    <w:rsid w:val="00F96D93"/>
    <w:rsid w:val="00FA11BB"/>
    <w:rsid w:val="00FA2BA3"/>
    <w:rsid w:val="00FA2F2C"/>
    <w:rsid w:val="00FA3890"/>
    <w:rsid w:val="00FA444F"/>
    <w:rsid w:val="00FA4AB9"/>
    <w:rsid w:val="00FA5300"/>
    <w:rsid w:val="00FB178D"/>
    <w:rsid w:val="00FB3A77"/>
    <w:rsid w:val="00FB7578"/>
    <w:rsid w:val="00FC0DB8"/>
    <w:rsid w:val="00FC1D75"/>
    <w:rsid w:val="00FC224B"/>
    <w:rsid w:val="00FC72A6"/>
    <w:rsid w:val="00FD1C97"/>
    <w:rsid w:val="00FD2A57"/>
    <w:rsid w:val="00FD41D9"/>
    <w:rsid w:val="00FD54D9"/>
    <w:rsid w:val="00FD5CAA"/>
    <w:rsid w:val="00FD5D74"/>
    <w:rsid w:val="00FD5DEA"/>
    <w:rsid w:val="00FD6747"/>
    <w:rsid w:val="00FD67BB"/>
    <w:rsid w:val="00FE154A"/>
    <w:rsid w:val="00FE19B4"/>
    <w:rsid w:val="00FE20EF"/>
    <w:rsid w:val="00FE212C"/>
    <w:rsid w:val="00FE273D"/>
    <w:rsid w:val="00FE5D15"/>
    <w:rsid w:val="00FE6A89"/>
    <w:rsid w:val="00FE731E"/>
    <w:rsid w:val="00FE77B1"/>
    <w:rsid w:val="00FF1966"/>
    <w:rsid w:val="00FF3501"/>
    <w:rsid w:val="00FF358E"/>
    <w:rsid w:val="00FF38D1"/>
    <w:rsid w:val="00FF4570"/>
    <w:rsid w:val="00FF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165EAC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rsid w:val="00165EAC"/>
    <w:pPr>
      <w:keepNext/>
      <w:tabs>
        <w:tab w:val="num" w:pos="0"/>
      </w:tabs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rsid w:val="00165EAC"/>
    <w:pPr>
      <w:keepNext/>
      <w:tabs>
        <w:tab w:val="num" w:pos="0"/>
      </w:tabs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rsid w:val="00165EAC"/>
    <w:pPr>
      <w:keepNext/>
      <w:tabs>
        <w:tab w:val="num" w:pos="0"/>
      </w:tabs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rsid w:val="00165EAC"/>
    <w:pPr>
      <w:keepNext/>
      <w:tabs>
        <w:tab w:val="num" w:pos="0"/>
      </w:tabs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165EAC"/>
    <w:pPr>
      <w:keepNext/>
      <w:tabs>
        <w:tab w:val="num" w:pos="0"/>
      </w:tabs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rsid w:val="00165EAC"/>
    <w:pPr>
      <w:tabs>
        <w:tab w:val="num" w:pos="0"/>
      </w:tabs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165EAC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165EAC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sid w:val="00165EA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65EAC"/>
    <w:rPr>
      <w:rFonts w:ascii="Courier New" w:hAnsi="Courier New" w:cs="Courier New"/>
    </w:rPr>
  </w:style>
  <w:style w:type="character" w:customStyle="1" w:styleId="WW8Num2z2">
    <w:name w:val="WW8Num2z2"/>
    <w:rsid w:val="00165EAC"/>
    <w:rPr>
      <w:rFonts w:ascii="Wingdings" w:hAnsi="Wingdings"/>
    </w:rPr>
  </w:style>
  <w:style w:type="character" w:customStyle="1" w:styleId="WW8Num2z3">
    <w:name w:val="WW8Num2z3"/>
    <w:rsid w:val="00165EAC"/>
    <w:rPr>
      <w:rFonts w:ascii="Symbol" w:hAnsi="Symbol"/>
    </w:rPr>
  </w:style>
  <w:style w:type="character" w:customStyle="1" w:styleId="WW8Num4z0">
    <w:name w:val="WW8Num4z0"/>
    <w:rsid w:val="00165EAC"/>
    <w:rPr>
      <w:rFonts w:ascii="Symbol" w:hAnsi="Symbol"/>
    </w:rPr>
  </w:style>
  <w:style w:type="character" w:customStyle="1" w:styleId="WW8Num5z0">
    <w:name w:val="WW8Num5z0"/>
    <w:rsid w:val="00165EA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65EAC"/>
    <w:rPr>
      <w:rFonts w:ascii="Courier New" w:hAnsi="Courier New"/>
    </w:rPr>
  </w:style>
  <w:style w:type="character" w:customStyle="1" w:styleId="WW8Num5z2">
    <w:name w:val="WW8Num5z2"/>
    <w:rsid w:val="00165EAC"/>
    <w:rPr>
      <w:rFonts w:ascii="Wingdings" w:hAnsi="Wingdings"/>
    </w:rPr>
  </w:style>
  <w:style w:type="character" w:customStyle="1" w:styleId="WW8Num5z3">
    <w:name w:val="WW8Num5z3"/>
    <w:rsid w:val="00165EAC"/>
    <w:rPr>
      <w:rFonts w:ascii="Symbol" w:hAnsi="Symbol"/>
    </w:rPr>
  </w:style>
  <w:style w:type="character" w:customStyle="1" w:styleId="WW8Num7z0">
    <w:name w:val="WW8Num7z0"/>
    <w:rsid w:val="00165EAC"/>
    <w:rPr>
      <w:rFonts w:ascii="Arial" w:eastAsia="Times New Roman" w:hAnsi="Arial" w:cs="Arial"/>
    </w:rPr>
  </w:style>
  <w:style w:type="character" w:customStyle="1" w:styleId="WW8Num7z1">
    <w:name w:val="WW8Num7z1"/>
    <w:rsid w:val="00165EAC"/>
    <w:rPr>
      <w:rFonts w:ascii="Courier New" w:hAnsi="Courier New" w:cs="Courier New"/>
    </w:rPr>
  </w:style>
  <w:style w:type="character" w:customStyle="1" w:styleId="WW8Num7z2">
    <w:name w:val="WW8Num7z2"/>
    <w:rsid w:val="00165EAC"/>
    <w:rPr>
      <w:rFonts w:ascii="Wingdings" w:hAnsi="Wingdings"/>
    </w:rPr>
  </w:style>
  <w:style w:type="character" w:customStyle="1" w:styleId="WW8Num7z3">
    <w:name w:val="WW8Num7z3"/>
    <w:rsid w:val="00165EAC"/>
    <w:rPr>
      <w:rFonts w:ascii="Symbol" w:hAnsi="Symbol"/>
    </w:rPr>
  </w:style>
  <w:style w:type="character" w:customStyle="1" w:styleId="WW8Num9z1">
    <w:name w:val="WW8Num9z1"/>
    <w:rsid w:val="00165EAC"/>
    <w:rPr>
      <w:b/>
      <w:i w:val="0"/>
    </w:rPr>
  </w:style>
  <w:style w:type="character" w:customStyle="1" w:styleId="WW8Num10z0">
    <w:name w:val="WW8Num10z0"/>
    <w:rsid w:val="00165EA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65EAC"/>
    <w:rPr>
      <w:rFonts w:ascii="Courier New" w:hAnsi="Courier New"/>
    </w:rPr>
  </w:style>
  <w:style w:type="character" w:customStyle="1" w:styleId="WW8Num10z2">
    <w:name w:val="WW8Num10z2"/>
    <w:rsid w:val="00165EAC"/>
    <w:rPr>
      <w:rFonts w:ascii="Wingdings" w:hAnsi="Wingdings"/>
    </w:rPr>
  </w:style>
  <w:style w:type="character" w:customStyle="1" w:styleId="WW8Num10z3">
    <w:name w:val="WW8Num10z3"/>
    <w:rsid w:val="00165EAC"/>
    <w:rPr>
      <w:rFonts w:ascii="Symbol" w:hAnsi="Symbol"/>
    </w:rPr>
  </w:style>
  <w:style w:type="character" w:customStyle="1" w:styleId="WW8Num11z0">
    <w:name w:val="WW8Num11z0"/>
    <w:rsid w:val="00165EA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65EAC"/>
    <w:rPr>
      <w:rFonts w:ascii="Courier New" w:hAnsi="Courier New"/>
    </w:rPr>
  </w:style>
  <w:style w:type="character" w:customStyle="1" w:styleId="WW8Num11z2">
    <w:name w:val="WW8Num11z2"/>
    <w:rsid w:val="00165EAC"/>
    <w:rPr>
      <w:rFonts w:ascii="Wingdings" w:hAnsi="Wingdings"/>
    </w:rPr>
  </w:style>
  <w:style w:type="character" w:customStyle="1" w:styleId="WW8Num11z3">
    <w:name w:val="WW8Num11z3"/>
    <w:rsid w:val="00165EAC"/>
    <w:rPr>
      <w:rFonts w:ascii="Symbol" w:hAnsi="Symbol"/>
    </w:rPr>
  </w:style>
  <w:style w:type="character" w:customStyle="1" w:styleId="WW8Num13z0">
    <w:name w:val="WW8Num13z0"/>
    <w:rsid w:val="00165EAC"/>
    <w:rPr>
      <w:rFonts w:ascii="Symbol" w:hAnsi="Symbol"/>
    </w:rPr>
  </w:style>
  <w:style w:type="character" w:customStyle="1" w:styleId="WW8Num13z1">
    <w:name w:val="WW8Num13z1"/>
    <w:rsid w:val="00165EAC"/>
    <w:rPr>
      <w:rFonts w:ascii="Courier New" w:hAnsi="Courier New"/>
    </w:rPr>
  </w:style>
  <w:style w:type="character" w:customStyle="1" w:styleId="WW8Num13z2">
    <w:name w:val="WW8Num13z2"/>
    <w:rsid w:val="00165EAC"/>
    <w:rPr>
      <w:rFonts w:ascii="Wingdings" w:hAnsi="Wingdings"/>
    </w:rPr>
  </w:style>
  <w:style w:type="character" w:customStyle="1" w:styleId="WW8Num14z0">
    <w:name w:val="WW8Num14z0"/>
    <w:rsid w:val="00165EAC"/>
    <w:rPr>
      <w:rFonts w:ascii="Symbol" w:hAnsi="Symbol" w:cs="Times New Roman"/>
    </w:rPr>
  </w:style>
  <w:style w:type="character" w:customStyle="1" w:styleId="WW8Num16z0">
    <w:name w:val="WW8Num16z0"/>
    <w:rsid w:val="00165EAC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165EAC"/>
    <w:rPr>
      <w:rFonts w:ascii="Wingdings" w:hAnsi="Wingdings"/>
    </w:rPr>
  </w:style>
  <w:style w:type="character" w:customStyle="1" w:styleId="WW8Num16z4">
    <w:name w:val="WW8Num16z4"/>
    <w:rsid w:val="00165EAC"/>
    <w:rPr>
      <w:rFonts w:ascii="Courier New" w:hAnsi="Courier New"/>
    </w:rPr>
  </w:style>
  <w:style w:type="character" w:customStyle="1" w:styleId="WW8Num16z5">
    <w:name w:val="WW8Num16z5"/>
    <w:rsid w:val="00165EAC"/>
    <w:rPr>
      <w:rFonts w:ascii="Symbol" w:hAnsi="Symbol"/>
    </w:rPr>
  </w:style>
  <w:style w:type="character" w:customStyle="1" w:styleId="WW8Num19z0">
    <w:name w:val="WW8Num19z0"/>
    <w:rsid w:val="00165EAC"/>
    <w:rPr>
      <w:rFonts w:ascii="Symbol" w:hAnsi="Symbol" w:cs="Times New Roman"/>
    </w:rPr>
  </w:style>
  <w:style w:type="character" w:customStyle="1" w:styleId="WW8Num23z0">
    <w:name w:val="WW8Num23z0"/>
    <w:rsid w:val="00165EAC"/>
    <w:rPr>
      <w:rFonts w:ascii="Wingdings" w:hAnsi="Wingdings"/>
      <w:sz w:val="16"/>
    </w:rPr>
  </w:style>
  <w:style w:type="character" w:customStyle="1" w:styleId="WW8Num24z2">
    <w:name w:val="WW8Num24z2"/>
    <w:rsid w:val="00165EAC"/>
    <w:rPr>
      <w:rFonts w:ascii="Symbol" w:hAnsi="Symbol"/>
    </w:rPr>
  </w:style>
  <w:style w:type="character" w:customStyle="1" w:styleId="WW8Num26z1">
    <w:name w:val="WW8Num26z1"/>
    <w:rsid w:val="00165EAC"/>
    <w:rPr>
      <w:rFonts w:ascii="Wingdings" w:hAnsi="Wingdings"/>
    </w:rPr>
  </w:style>
  <w:style w:type="character" w:customStyle="1" w:styleId="WW8Num27z0">
    <w:name w:val="WW8Num27z0"/>
    <w:rsid w:val="00165EAC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sid w:val="00165EAC"/>
    <w:rPr>
      <w:rFonts w:ascii="Courier New" w:hAnsi="Courier New"/>
    </w:rPr>
  </w:style>
  <w:style w:type="character" w:customStyle="1" w:styleId="WW8Num27z2">
    <w:name w:val="WW8Num27z2"/>
    <w:rsid w:val="00165EAC"/>
    <w:rPr>
      <w:rFonts w:ascii="Wingdings" w:hAnsi="Wingdings"/>
    </w:rPr>
  </w:style>
  <w:style w:type="character" w:customStyle="1" w:styleId="WW8Num27z3">
    <w:name w:val="WW8Num27z3"/>
    <w:rsid w:val="00165EAC"/>
    <w:rPr>
      <w:rFonts w:ascii="Symbol" w:hAnsi="Symbol"/>
    </w:rPr>
  </w:style>
  <w:style w:type="character" w:customStyle="1" w:styleId="WW8Num29z0">
    <w:name w:val="WW8Num29z0"/>
    <w:rsid w:val="00165EAC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65EAC"/>
    <w:rPr>
      <w:rFonts w:ascii="Courier New" w:hAnsi="Courier New"/>
    </w:rPr>
  </w:style>
  <w:style w:type="character" w:customStyle="1" w:styleId="WW8Num29z2">
    <w:name w:val="WW8Num29z2"/>
    <w:rsid w:val="00165EAC"/>
    <w:rPr>
      <w:rFonts w:ascii="Wingdings" w:hAnsi="Wingdings"/>
    </w:rPr>
  </w:style>
  <w:style w:type="character" w:customStyle="1" w:styleId="WW8Num29z3">
    <w:name w:val="WW8Num29z3"/>
    <w:rsid w:val="00165EAC"/>
    <w:rPr>
      <w:rFonts w:ascii="Symbol" w:hAnsi="Symbol"/>
    </w:rPr>
  </w:style>
  <w:style w:type="character" w:customStyle="1" w:styleId="WW8Num30z0">
    <w:name w:val="WW8Num30z0"/>
    <w:rsid w:val="00165EAC"/>
    <w:rPr>
      <w:rFonts w:ascii="Symbol" w:hAnsi="Symbol"/>
    </w:rPr>
  </w:style>
  <w:style w:type="character" w:customStyle="1" w:styleId="WW8Num32z0">
    <w:name w:val="WW8Num32z0"/>
    <w:rsid w:val="00165EAC"/>
    <w:rPr>
      <w:rFonts w:ascii="Times New Roman" w:eastAsia="Times New Roman" w:hAnsi="Times New Roman" w:cs="Times New Roman"/>
    </w:rPr>
  </w:style>
  <w:style w:type="character" w:customStyle="1" w:styleId="WW8Num32z2">
    <w:name w:val="WW8Num32z2"/>
    <w:rsid w:val="00165EAC"/>
    <w:rPr>
      <w:rFonts w:ascii="Wingdings" w:hAnsi="Wingdings"/>
    </w:rPr>
  </w:style>
  <w:style w:type="character" w:customStyle="1" w:styleId="WW8Num32z3">
    <w:name w:val="WW8Num32z3"/>
    <w:rsid w:val="00165EAC"/>
    <w:rPr>
      <w:rFonts w:ascii="Symbol" w:hAnsi="Symbol"/>
    </w:rPr>
  </w:style>
  <w:style w:type="character" w:customStyle="1" w:styleId="WW8Num32z4">
    <w:name w:val="WW8Num32z4"/>
    <w:rsid w:val="00165EAC"/>
    <w:rPr>
      <w:rFonts w:ascii="Courier New" w:hAnsi="Courier New"/>
    </w:rPr>
  </w:style>
  <w:style w:type="character" w:customStyle="1" w:styleId="WW8Num33z0">
    <w:name w:val="WW8Num33z0"/>
    <w:rsid w:val="00165EAC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165EAC"/>
    <w:rPr>
      <w:rFonts w:ascii="Wingdings" w:hAnsi="Wingdings"/>
    </w:rPr>
  </w:style>
  <w:style w:type="character" w:customStyle="1" w:styleId="WW8Num33z3">
    <w:name w:val="WW8Num33z3"/>
    <w:rsid w:val="00165EAC"/>
    <w:rPr>
      <w:rFonts w:ascii="Symbol" w:hAnsi="Symbol"/>
    </w:rPr>
  </w:style>
  <w:style w:type="character" w:customStyle="1" w:styleId="WW8Num33z4">
    <w:name w:val="WW8Num33z4"/>
    <w:rsid w:val="00165EAC"/>
    <w:rPr>
      <w:rFonts w:ascii="Courier New" w:hAnsi="Courier New"/>
    </w:rPr>
  </w:style>
  <w:style w:type="character" w:customStyle="1" w:styleId="WW8Num35z0">
    <w:name w:val="WW8Num35z0"/>
    <w:rsid w:val="00165EAC"/>
    <w:rPr>
      <w:rFonts w:ascii="Symbol" w:hAnsi="Symbol"/>
    </w:rPr>
  </w:style>
  <w:style w:type="character" w:customStyle="1" w:styleId="WW8Num35z1">
    <w:name w:val="WW8Num35z1"/>
    <w:rsid w:val="00165EAC"/>
    <w:rPr>
      <w:rFonts w:ascii="Courier New" w:hAnsi="Courier New"/>
    </w:rPr>
  </w:style>
  <w:style w:type="character" w:customStyle="1" w:styleId="WW8Num35z2">
    <w:name w:val="WW8Num35z2"/>
    <w:rsid w:val="00165EAC"/>
    <w:rPr>
      <w:rFonts w:ascii="Wingdings" w:hAnsi="Wingdings"/>
    </w:rPr>
  </w:style>
  <w:style w:type="character" w:customStyle="1" w:styleId="WW8Num36z0">
    <w:name w:val="WW8Num36z0"/>
    <w:rsid w:val="00165EAC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165EAC"/>
    <w:rPr>
      <w:rFonts w:ascii="Courier New" w:hAnsi="Courier New"/>
    </w:rPr>
  </w:style>
  <w:style w:type="character" w:customStyle="1" w:styleId="WW8Num36z2">
    <w:name w:val="WW8Num36z2"/>
    <w:rsid w:val="00165EAC"/>
    <w:rPr>
      <w:rFonts w:ascii="Wingdings" w:hAnsi="Wingdings"/>
    </w:rPr>
  </w:style>
  <w:style w:type="character" w:customStyle="1" w:styleId="WW8Num36z3">
    <w:name w:val="WW8Num36z3"/>
    <w:rsid w:val="00165EAC"/>
    <w:rPr>
      <w:rFonts w:ascii="Symbol" w:hAnsi="Symbol"/>
    </w:rPr>
  </w:style>
  <w:style w:type="character" w:customStyle="1" w:styleId="WW8Num38z0">
    <w:name w:val="WW8Num38z0"/>
    <w:rsid w:val="00165EAC"/>
    <w:rPr>
      <w:rFonts w:ascii="Arial" w:eastAsia="Times New Roman" w:hAnsi="Arial" w:cs="Arial"/>
    </w:rPr>
  </w:style>
  <w:style w:type="character" w:customStyle="1" w:styleId="WW8Num38z1">
    <w:name w:val="WW8Num38z1"/>
    <w:rsid w:val="00165EAC"/>
    <w:rPr>
      <w:rFonts w:ascii="Courier New" w:hAnsi="Courier New" w:cs="Courier New"/>
    </w:rPr>
  </w:style>
  <w:style w:type="character" w:customStyle="1" w:styleId="WW8Num38z2">
    <w:name w:val="WW8Num38z2"/>
    <w:rsid w:val="00165EAC"/>
    <w:rPr>
      <w:rFonts w:ascii="Wingdings" w:hAnsi="Wingdings"/>
    </w:rPr>
  </w:style>
  <w:style w:type="character" w:customStyle="1" w:styleId="WW8Num38z3">
    <w:name w:val="WW8Num38z3"/>
    <w:rsid w:val="00165EAC"/>
    <w:rPr>
      <w:rFonts w:ascii="Symbol" w:hAnsi="Symbol"/>
    </w:rPr>
  </w:style>
  <w:style w:type="character" w:customStyle="1" w:styleId="WW8Num40z0">
    <w:name w:val="WW8Num40z0"/>
    <w:rsid w:val="00165EAC"/>
    <w:rPr>
      <w:rFonts w:ascii="Symbol" w:hAnsi="Symbol"/>
    </w:rPr>
  </w:style>
  <w:style w:type="character" w:customStyle="1" w:styleId="Standardnpsmoodstavce1">
    <w:name w:val="Standardní písmo odstavce1"/>
    <w:rsid w:val="00165EAC"/>
  </w:style>
  <w:style w:type="character" w:styleId="slostrany">
    <w:name w:val="page number"/>
    <w:basedOn w:val="Standardnpsmoodstavce1"/>
    <w:rsid w:val="00165EAC"/>
  </w:style>
  <w:style w:type="character" w:styleId="Hypertextovprepojenie">
    <w:name w:val="Hyperlink"/>
    <w:basedOn w:val="Standardnpsmoodstavce1"/>
    <w:rsid w:val="00165EAC"/>
    <w:rPr>
      <w:color w:val="0000FF"/>
      <w:u w:val="single"/>
    </w:rPr>
  </w:style>
  <w:style w:type="character" w:styleId="Siln">
    <w:name w:val="Strong"/>
    <w:basedOn w:val="Standardnpsmoodstavce1"/>
    <w:qFormat/>
    <w:rsid w:val="00165EAC"/>
    <w:rPr>
      <w:b/>
      <w:bCs/>
    </w:rPr>
  </w:style>
  <w:style w:type="character" w:styleId="PouitHypertextovPrepojenie">
    <w:name w:val="FollowedHyperlink"/>
    <w:basedOn w:val="Standardnpsmoodstavce1"/>
    <w:rsid w:val="00165EAC"/>
    <w:rPr>
      <w:color w:val="800080"/>
      <w:u w:val="single"/>
    </w:rPr>
  </w:style>
  <w:style w:type="paragraph" w:customStyle="1" w:styleId="Nadpis">
    <w:name w:val="Nadpis"/>
    <w:basedOn w:val="Normlny"/>
    <w:next w:val="Zkladntext"/>
    <w:rsid w:val="00165E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165EAC"/>
    <w:pPr>
      <w:jc w:val="both"/>
    </w:pPr>
    <w:rPr>
      <w:szCs w:val="20"/>
    </w:rPr>
  </w:style>
  <w:style w:type="paragraph" w:styleId="Zoznam">
    <w:name w:val="List"/>
    <w:basedOn w:val="Normlny"/>
    <w:rsid w:val="00165EAC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rsid w:val="00165EA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165EAC"/>
    <w:pPr>
      <w:suppressLineNumbers/>
    </w:pPr>
    <w:rPr>
      <w:rFonts w:cs="Tahoma"/>
    </w:rPr>
  </w:style>
  <w:style w:type="paragraph" w:styleId="Zarkazkladnhotextu">
    <w:name w:val="Body Text Indent"/>
    <w:basedOn w:val="Normlny"/>
    <w:link w:val="ZarkazkladnhotextuChar"/>
    <w:rsid w:val="00165EAC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rsid w:val="00165EAC"/>
    <w:pPr>
      <w:ind w:left="566" w:hanging="283"/>
    </w:pPr>
  </w:style>
  <w:style w:type="paragraph" w:customStyle="1" w:styleId="Pokraovnseznamu21">
    <w:name w:val="Pokračování seznamu 21"/>
    <w:basedOn w:val="Normlny"/>
    <w:rsid w:val="00165EAC"/>
    <w:pPr>
      <w:spacing w:after="120"/>
      <w:ind w:left="566"/>
    </w:pPr>
  </w:style>
  <w:style w:type="paragraph" w:styleId="Pta">
    <w:name w:val="footer"/>
    <w:basedOn w:val="Normlny"/>
    <w:rsid w:val="00165EAC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rsid w:val="00165EAC"/>
    <w:pPr>
      <w:ind w:left="849" w:hanging="283"/>
    </w:pPr>
  </w:style>
  <w:style w:type="paragraph" w:customStyle="1" w:styleId="Seznam51">
    <w:name w:val="Seznam 51"/>
    <w:basedOn w:val="Normlny"/>
    <w:rsid w:val="00165EAC"/>
    <w:pPr>
      <w:ind w:left="1415" w:hanging="283"/>
    </w:pPr>
  </w:style>
  <w:style w:type="paragraph" w:customStyle="1" w:styleId="Seznam41">
    <w:name w:val="Seznam 41"/>
    <w:basedOn w:val="Normlny"/>
    <w:rsid w:val="00165EAC"/>
    <w:pPr>
      <w:ind w:left="1132" w:hanging="283"/>
    </w:pPr>
  </w:style>
  <w:style w:type="paragraph" w:customStyle="1" w:styleId="Zkladntextodsazen31">
    <w:name w:val="Základní text odsazený 31"/>
    <w:basedOn w:val="Normlny"/>
    <w:rsid w:val="00165EAC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rsid w:val="00165EAC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rsid w:val="00165EAC"/>
    <w:pPr>
      <w:spacing w:after="120" w:line="480" w:lineRule="auto"/>
    </w:pPr>
  </w:style>
  <w:style w:type="paragraph" w:customStyle="1" w:styleId="Zkladntextodsazen21">
    <w:name w:val="Základní text odsazený 21"/>
    <w:basedOn w:val="Normlny"/>
    <w:rsid w:val="00165EAC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rsid w:val="00165EAC"/>
    <w:pPr>
      <w:jc w:val="both"/>
    </w:pPr>
    <w:rPr>
      <w:szCs w:val="20"/>
    </w:rPr>
  </w:style>
  <w:style w:type="paragraph" w:styleId="Hlavika">
    <w:name w:val="header"/>
    <w:basedOn w:val="Normlny"/>
    <w:rsid w:val="00165EAC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165EAC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rsid w:val="00165EAC"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rsid w:val="00165EAC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rsid w:val="00165EAC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rsid w:val="00165EAC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rsid w:val="00165EAC"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rsid w:val="00165EAC"/>
    <w:pPr>
      <w:jc w:val="center"/>
    </w:pPr>
    <w:rPr>
      <w:i/>
      <w:iCs/>
    </w:rPr>
  </w:style>
  <w:style w:type="paragraph" w:styleId="Textbubliny">
    <w:name w:val="Balloon Text"/>
    <w:basedOn w:val="Normlny"/>
    <w:rsid w:val="00165EAC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rsid w:val="00165EAC"/>
    <w:pPr>
      <w:suppressLineNumbers/>
    </w:pPr>
  </w:style>
  <w:style w:type="paragraph" w:customStyle="1" w:styleId="Nadpistabuky">
    <w:name w:val="Nadpis tabuľky"/>
    <w:basedOn w:val="Obsahtabuky"/>
    <w:rsid w:val="00165EAC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165EAC"/>
  </w:style>
  <w:style w:type="table" w:styleId="Mriekatabuky">
    <w:name w:val="Table Grid"/>
    <w:basedOn w:val="Normlnatabuka"/>
    <w:rsid w:val="00DE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basedOn w:val="Predvolenpsmoodseku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character" w:customStyle="1" w:styleId="pre">
    <w:name w:val="pre"/>
    <w:basedOn w:val="Predvolenpsmoodseku"/>
    <w:rsid w:val="00D956E3"/>
  </w:style>
  <w:style w:type="character" w:customStyle="1" w:styleId="ra">
    <w:name w:val="ra"/>
    <w:basedOn w:val="Predvolenpsmoodseku"/>
    <w:rsid w:val="00BE2D6D"/>
  </w:style>
  <w:style w:type="paragraph" w:customStyle="1" w:styleId="CharChar5">
    <w:name w:val="Char Char5"/>
    <w:basedOn w:val="Normlny"/>
    <w:rsid w:val="005D40EC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Char">
    <w:name w:val="Char Char2 Char Char Char Char"/>
    <w:basedOn w:val="Normlny"/>
    <w:rsid w:val="003E59A3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odnota">
    <w:name w:val="hodnota"/>
    <w:basedOn w:val="Predvolenpsmoodseku"/>
    <w:rsid w:val="00460362"/>
  </w:style>
  <w:style w:type="character" w:customStyle="1" w:styleId="postbody">
    <w:name w:val="postbody"/>
    <w:basedOn w:val="Predvolenpsmoodseku"/>
    <w:rsid w:val="0047748D"/>
  </w:style>
  <w:style w:type="character" w:customStyle="1" w:styleId="nazov">
    <w:name w:val="nazov"/>
    <w:basedOn w:val="Predvolenpsmoodseku"/>
    <w:rsid w:val="00FD5DEA"/>
    <w:rPr>
      <w:b/>
      <w:bCs/>
    </w:rPr>
  </w:style>
  <w:style w:type="character" w:customStyle="1" w:styleId="podnazov">
    <w:name w:val="podnazov"/>
    <w:basedOn w:val="Predvolenpsmoodseku"/>
    <w:rsid w:val="00FA4AB9"/>
  </w:style>
  <w:style w:type="paragraph" w:customStyle="1" w:styleId="CharChar14CharCharCharCharCharCharCharCharCharCharCharCharCharCharChar">
    <w:name w:val="Char Char14 Char Char Char Char Char Char Char Char Char Char Char Char Char Char Char"/>
    <w:basedOn w:val="Normlny"/>
    <w:rsid w:val="00BD6726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">
    <w:name w:val="Char"/>
    <w:basedOn w:val="Normlny"/>
    <w:rsid w:val="006E1777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">
    <w:name w:val="Char Char Char"/>
    <w:basedOn w:val="Normlny"/>
    <w:rsid w:val="0071618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">
    <w:name w:val="Char Char1 Char Char Char Char"/>
    <w:basedOn w:val="Normlny"/>
    <w:rsid w:val="0037116B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ro">
    <w:name w:val="ro"/>
    <w:basedOn w:val="Predvolenpsmoodseku"/>
    <w:rsid w:val="008D543E"/>
  </w:style>
  <w:style w:type="paragraph" w:customStyle="1" w:styleId="Default">
    <w:name w:val="Default"/>
    <w:rsid w:val="00077E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qFormat/>
    <w:rsid w:val="002362F8"/>
    <w:pPr>
      <w:suppressAutoHyphens w:val="0"/>
      <w:ind w:left="708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5C109E"/>
    <w:rPr>
      <w:lang w:eastAsia="ar-SA"/>
    </w:rPr>
  </w:style>
  <w:style w:type="paragraph" w:customStyle="1" w:styleId="CharChar2CharCharCharCharCharCharCharChar">
    <w:name w:val="Char Char2 Char Char Char Char Char Char Char Char"/>
    <w:basedOn w:val="Normlny"/>
    <w:rsid w:val="009B3671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lny"/>
    <w:rsid w:val="000869F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">
    <w:name w:val="Char Char2 Char Char"/>
    <w:basedOn w:val="Normlny"/>
    <w:rsid w:val="00FE5D15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CharCharCharCharCharCharCharCharCharCharCharCharCharCharCharCharChar1CharCharCharCharCharChar">
    <w:name w:val="Char Char2 Char Char Char Char Char Char Char Char Char Char Char Char Char Char Char Char Char Char Char Char1 Char Char Char Char Char Char"/>
    <w:basedOn w:val="Normlny"/>
    <w:rsid w:val="007E14C3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CharCharCharCharCharCharCharCharCharChar">
    <w:name w:val="Char Char5 Char Char Char Char Char Char Char Char Char Char"/>
    <w:basedOn w:val="Normlny"/>
    <w:rsid w:val="003B517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CharCharCharCharCharCharCharCharCharCharCharCharCharCharCharChar">
    <w:name w:val="Char Char5 Char Char Char Char Char Char Char Char Char Char Char Char Char Char Char Char"/>
    <w:basedOn w:val="Normlny"/>
    <w:rsid w:val="003E7F41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3683C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CharCharCharCharCharCharCharCharCharCharCharChar">
    <w:name w:val="Char Char5 Char Char Char Char Char Char Char Char Char Char Char Char"/>
    <w:basedOn w:val="Normlny"/>
    <w:rsid w:val="005056EC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azza03">
    <w:name w:val="wazza_03"/>
    <w:basedOn w:val="Normlny"/>
    <w:rsid w:val="005056EC"/>
    <w:pPr>
      <w:suppressAutoHyphens w:val="0"/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Uživateľ</cp:lastModifiedBy>
  <cp:revision>3</cp:revision>
  <cp:lastPrinted>2014-03-11T13:38:00Z</cp:lastPrinted>
  <dcterms:created xsi:type="dcterms:W3CDTF">2020-03-30T08:07:00Z</dcterms:created>
  <dcterms:modified xsi:type="dcterms:W3CDTF">2020-03-30T08:07:00Z</dcterms:modified>
</cp:coreProperties>
</file>