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36B" w:rsidRPr="001D4479" w:rsidRDefault="002C036B" w:rsidP="002C036B">
      <w:pPr>
        <w:pStyle w:val="Zarkazkladnhotextu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1D4479">
        <w:rPr>
          <w:rFonts w:ascii="Arial" w:hAnsi="Arial" w:cs="Arial"/>
          <w:bCs/>
          <w:sz w:val="22"/>
          <w:szCs w:val="22"/>
        </w:rPr>
        <w:t>Obchodné meno, adresa alebo sídlo uchádzača, IČO:</w:t>
      </w:r>
    </w:p>
    <w:p w:rsidR="002C036B" w:rsidRDefault="00CE26ED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Pr="001D4479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Default="002C036B" w:rsidP="002C036B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č. </w:t>
      </w:r>
      <w:r w:rsidR="00C916E2">
        <w:rPr>
          <w:rFonts w:ascii="Arial" w:hAnsi="Arial" w:cs="Arial"/>
          <w:b/>
          <w:bCs/>
          <w:sz w:val="22"/>
          <w:szCs w:val="24"/>
        </w:rPr>
        <w:t>4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2C036B" w:rsidRDefault="00D70FA7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0008B1" w:rsidRDefault="000008B1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Pr="001D4479" w:rsidRDefault="00B46399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30C7">
        <w:rPr>
          <w:rFonts w:ascii="Arial" w:hAnsi="Arial" w:cs="Arial"/>
          <w:b/>
        </w:rPr>
        <w:t xml:space="preserve"> </w:t>
      </w:r>
    </w:p>
    <w:p w:rsidR="002C036B" w:rsidRPr="001D4479" w:rsidRDefault="004B257C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15E">
        <w:rPr>
          <w:rFonts w:ascii="Arial" w:hAnsi="Arial" w:cs="Arial"/>
          <w:b/>
        </w:rPr>
        <w:t xml:space="preserve"> </w:t>
      </w:r>
    </w:p>
    <w:p w:rsidR="002C036B" w:rsidRPr="00E97C4B" w:rsidRDefault="002C036B" w:rsidP="002C036B">
      <w:pPr>
        <w:tabs>
          <w:tab w:val="left" w:pos="9000"/>
        </w:tabs>
        <w:ind w:right="72"/>
        <w:jc w:val="center"/>
        <w:rPr>
          <w:rFonts w:ascii="Arial Black" w:hAnsi="Arial Black" w:cs="Arial"/>
          <w:bCs/>
          <w:sz w:val="40"/>
          <w:szCs w:val="40"/>
        </w:rPr>
      </w:pPr>
      <w:r w:rsidRPr="00E97C4B">
        <w:rPr>
          <w:rFonts w:ascii="Arial Black" w:hAnsi="Arial Black" w:cs="Arial"/>
          <w:bCs/>
          <w:sz w:val="40"/>
          <w:szCs w:val="40"/>
        </w:rPr>
        <w:t>NÁVRH  NA  PLNENIE  KRITÉRIA NAJNIŽSIA CENA</w:t>
      </w:r>
    </w:p>
    <w:p w:rsidR="002C036B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tabs>
          <w:tab w:val="right" w:pos="8789"/>
        </w:tabs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D4479">
        <w:rPr>
          <w:rFonts w:ascii="Arial" w:hAnsi="Arial" w:cs="Arial"/>
          <w:bCs/>
          <w:color w:val="000000"/>
          <w:sz w:val="28"/>
          <w:szCs w:val="28"/>
          <w:u w:val="single"/>
        </w:rPr>
        <w:t>Predmet zákazky:</w:t>
      </w:r>
    </w:p>
    <w:p w:rsidR="006D655D" w:rsidRPr="00255108" w:rsidRDefault="006D655D" w:rsidP="009C28A5">
      <w:pPr>
        <w:jc w:val="center"/>
        <w:rPr>
          <w:rFonts w:ascii="Arial" w:hAnsi="Arial" w:cs="Arial"/>
          <w:b/>
          <w:sz w:val="44"/>
          <w:szCs w:val="48"/>
        </w:rPr>
      </w:pPr>
    </w:p>
    <w:p w:rsidR="006D655D" w:rsidRPr="00255108" w:rsidRDefault="006D655D" w:rsidP="009C28A5">
      <w:pPr>
        <w:jc w:val="center"/>
        <w:rPr>
          <w:rFonts w:ascii="Arial" w:hAnsi="Arial" w:cs="Arial"/>
          <w:b/>
          <w:sz w:val="44"/>
          <w:szCs w:val="48"/>
        </w:rPr>
      </w:pPr>
      <w:r w:rsidRPr="00255108">
        <w:rPr>
          <w:rFonts w:ascii="Arial" w:hAnsi="Arial" w:cs="Arial"/>
          <w:b/>
          <w:sz w:val="44"/>
          <w:szCs w:val="48"/>
        </w:rPr>
        <w:t>„</w:t>
      </w:r>
      <w:r w:rsidR="00255108" w:rsidRPr="00255108">
        <w:rPr>
          <w:rFonts w:ascii="Arial" w:hAnsi="Arial" w:cs="Arial"/>
          <w:b/>
          <w:sz w:val="44"/>
          <w:szCs w:val="48"/>
        </w:rPr>
        <w:t>Stanica cestného turistického vláčika</w:t>
      </w:r>
      <w:r w:rsidRPr="00255108">
        <w:rPr>
          <w:rFonts w:ascii="Arial" w:hAnsi="Arial" w:cs="Arial"/>
          <w:b/>
          <w:sz w:val="44"/>
          <w:szCs w:val="48"/>
        </w:rPr>
        <w:t xml:space="preserve">“ </w:t>
      </w:r>
    </w:p>
    <w:p w:rsidR="009C28A5" w:rsidRPr="006D655D" w:rsidRDefault="006D655D" w:rsidP="009C28A5">
      <w:pPr>
        <w:jc w:val="center"/>
        <w:rPr>
          <w:rFonts w:ascii="Arial" w:hAnsi="Arial" w:cs="Arial"/>
          <w:i/>
          <w:sz w:val="22"/>
          <w:szCs w:val="48"/>
        </w:rPr>
      </w:pPr>
      <w:r w:rsidRPr="006D655D">
        <w:rPr>
          <w:rFonts w:ascii="Arial" w:hAnsi="Arial" w:cs="Arial"/>
          <w:i/>
          <w:sz w:val="22"/>
          <w:szCs w:val="48"/>
        </w:rPr>
        <w:t>projekt: Karpatské koľajky – po stopách úzkokoľajových železníc v Karpatoch s kódom PLSK.01.01.00-18-0168/17-00 financovaný z „programu Interreg V-A PL-SK 2014-2020“</w:t>
      </w:r>
    </w:p>
    <w:p w:rsidR="006D655D" w:rsidRDefault="006D655D" w:rsidP="009C28A5">
      <w:pPr>
        <w:jc w:val="center"/>
        <w:rPr>
          <w:rFonts w:ascii="Arial" w:hAnsi="Arial" w:cs="Arial"/>
          <w:b/>
          <w:sz w:val="46"/>
          <w:szCs w:val="4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994"/>
      </w:tblGrid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Cena bez DPH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Hodnota DPH </w:t>
            </w:r>
            <w:r w:rsidRPr="0057303C">
              <w:rPr>
                <w:rFonts w:ascii="Arial" w:hAnsi="Arial" w:cs="Arial"/>
                <w:bCs/>
                <w:sz w:val="22"/>
              </w:rPr>
              <w:t>20 %: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Cena s DPH   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  <w:sz w:val="22"/>
          <w:szCs w:val="24"/>
        </w:rPr>
      </w:pP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6D655D" w:rsidRDefault="006D655D" w:rsidP="00B411FB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B411FB" w:rsidRPr="009343D4" w:rsidRDefault="00B411FB" w:rsidP="00B411FB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B411FB" w:rsidRPr="009343D4" w:rsidRDefault="00B411FB" w:rsidP="00B411FB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B411FB" w:rsidRDefault="00B411FB" w:rsidP="00B411FB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B411FB" w:rsidSect="001B5284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4A" w:rsidRDefault="00F36A4A">
      <w:r>
        <w:separator/>
      </w:r>
    </w:p>
  </w:endnote>
  <w:endnote w:type="continuationSeparator" w:id="1">
    <w:p w:rsidR="00F36A4A" w:rsidRDefault="00F3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364E68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4A" w:rsidRDefault="00F36A4A">
      <w:r>
        <w:separator/>
      </w:r>
    </w:p>
  </w:footnote>
  <w:footnote w:type="continuationSeparator" w:id="1">
    <w:p w:rsidR="00F36A4A" w:rsidRDefault="00F36A4A">
      <w:r>
        <w:continuationSeparator/>
      </w:r>
    </w:p>
  </w:footnote>
  <w:footnote w:id="2">
    <w:p w:rsidR="00B411FB" w:rsidRPr="00893D7B" w:rsidRDefault="00B411FB" w:rsidP="00B411FB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>
        <w:rPr>
          <w:rFonts w:ascii="Arial" w:hAnsi="Arial" w:cs="Arial"/>
          <w:b/>
          <w:sz w:val="16"/>
          <w:szCs w:val="16"/>
        </w:rPr>
        <w:t>návrh na plnenie kritéria musí byť podpísaný</w:t>
      </w:r>
      <w:r w:rsidRPr="00364D9A">
        <w:rPr>
          <w:rFonts w:ascii="Arial" w:hAnsi="Arial" w:cs="Arial"/>
          <w:b/>
          <w:sz w:val="16"/>
          <w:szCs w:val="16"/>
        </w:rPr>
        <w:t xml:space="preserve">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5D50"/>
    <w:rsid w:val="000008B1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0F77D1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5108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4E68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3F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D655D"/>
    <w:rsid w:val="006E0697"/>
    <w:rsid w:val="006E09CE"/>
    <w:rsid w:val="006E0C92"/>
    <w:rsid w:val="006E1777"/>
    <w:rsid w:val="006E2C45"/>
    <w:rsid w:val="006E535F"/>
    <w:rsid w:val="006E73E9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22E6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2759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11FB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3DF0"/>
    <w:rsid w:val="00BF41B7"/>
    <w:rsid w:val="00BF508B"/>
    <w:rsid w:val="00BF5120"/>
    <w:rsid w:val="00BF520C"/>
    <w:rsid w:val="00C115BE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16E2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00D9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18B7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36A4A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59023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59023F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59023F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59023F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59023F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9023F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59023F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59023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023F"/>
    <w:rPr>
      <w:rFonts w:ascii="Courier New" w:hAnsi="Courier New" w:cs="Courier New"/>
    </w:rPr>
  </w:style>
  <w:style w:type="character" w:customStyle="1" w:styleId="WW8Num2z2">
    <w:name w:val="WW8Num2z2"/>
    <w:rsid w:val="0059023F"/>
    <w:rPr>
      <w:rFonts w:ascii="Wingdings" w:hAnsi="Wingdings"/>
    </w:rPr>
  </w:style>
  <w:style w:type="character" w:customStyle="1" w:styleId="WW8Num2z3">
    <w:name w:val="WW8Num2z3"/>
    <w:rsid w:val="0059023F"/>
    <w:rPr>
      <w:rFonts w:ascii="Symbol" w:hAnsi="Symbol"/>
    </w:rPr>
  </w:style>
  <w:style w:type="character" w:customStyle="1" w:styleId="WW8Num4z0">
    <w:name w:val="WW8Num4z0"/>
    <w:rsid w:val="0059023F"/>
    <w:rPr>
      <w:rFonts w:ascii="Symbol" w:hAnsi="Symbol"/>
    </w:rPr>
  </w:style>
  <w:style w:type="character" w:customStyle="1" w:styleId="WW8Num5z0">
    <w:name w:val="WW8Num5z0"/>
    <w:rsid w:val="005902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9023F"/>
    <w:rPr>
      <w:rFonts w:ascii="Courier New" w:hAnsi="Courier New"/>
    </w:rPr>
  </w:style>
  <w:style w:type="character" w:customStyle="1" w:styleId="WW8Num5z2">
    <w:name w:val="WW8Num5z2"/>
    <w:rsid w:val="0059023F"/>
    <w:rPr>
      <w:rFonts w:ascii="Wingdings" w:hAnsi="Wingdings"/>
    </w:rPr>
  </w:style>
  <w:style w:type="character" w:customStyle="1" w:styleId="WW8Num5z3">
    <w:name w:val="WW8Num5z3"/>
    <w:rsid w:val="0059023F"/>
    <w:rPr>
      <w:rFonts w:ascii="Symbol" w:hAnsi="Symbol"/>
    </w:rPr>
  </w:style>
  <w:style w:type="character" w:customStyle="1" w:styleId="WW8Num7z0">
    <w:name w:val="WW8Num7z0"/>
    <w:rsid w:val="0059023F"/>
    <w:rPr>
      <w:rFonts w:ascii="Arial" w:eastAsia="Times New Roman" w:hAnsi="Arial" w:cs="Arial"/>
    </w:rPr>
  </w:style>
  <w:style w:type="character" w:customStyle="1" w:styleId="WW8Num7z1">
    <w:name w:val="WW8Num7z1"/>
    <w:rsid w:val="0059023F"/>
    <w:rPr>
      <w:rFonts w:ascii="Courier New" w:hAnsi="Courier New" w:cs="Courier New"/>
    </w:rPr>
  </w:style>
  <w:style w:type="character" w:customStyle="1" w:styleId="WW8Num7z2">
    <w:name w:val="WW8Num7z2"/>
    <w:rsid w:val="0059023F"/>
    <w:rPr>
      <w:rFonts w:ascii="Wingdings" w:hAnsi="Wingdings"/>
    </w:rPr>
  </w:style>
  <w:style w:type="character" w:customStyle="1" w:styleId="WW8Num7z3">
    <w:name w:val="WW8Num7z3"/>
    <w:rsid w:val="0059023F"/>
    <w:rPr>
      <w:rFonts w:ascii="Symbol" w:hAnsi="Symbol"/>
    </w:rPr>
  </w:style>
  <w:style w:type="character" w:customStyle="1" w:styleId="WW8Num9z1">
    <w:name w:val="WW8Num9z1"/>
    <w:rsid w:val="0059023F"/>
    <w:rPr>
      <w:b/>
      <w:i w:val="0"/>
    </w:rPr>
  </w:style>
  <w:style w:type="character" w:customStyle="1" w:styleId="WW8Num10z0">
    <w:name w:val="WW8Num10z0"/>
    <w:rsid w:val="0059023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9023F"/>
    <w:rPr>
      <w:rFonts w:ascii="Courier New" w:hAnsi="Courier New"/>
    </w:rPr>
  </w:style>
  <w:style w:type="character" w:customStyle="1" w:styleId="WW8Num10z2">
    <w:name w:val="WW8Num10z2"/>
    <w:rsid w:val="0059023F"/>
    <w:rPr>
      <w:rFonts w:ascii="Wingdings" w:hAnsi="Wingdings"/>
    </w:rPr>
  </w:style>
  <w:style w:type="character" w:customStyle="1" w:styleId="WW8Num10z3">
    <w:name w:val="WW8Num10z3"/>
    <w:rsid w:val="0059023F"/>
    <w:rPr>
      <w:rFonts w:ascii="Symbol" w:hAnsi="Symbol"/>
    </w:rPr>
  </w:style>
  <w:style w:type="character" w:customStyle="1" w:styleId="WW8Num11z0">
    <w:name w:val="WW8Num11z0"/>
    <w:rsid w:val="0059023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023F"/>
    <w:rPr>
      <w:rFonts w:ascii="Courier New" w:hAnsi="Courier New"/>
    </w:rPr>
  </w:style>
  <w:style w:type="character" w:customStyle="1" w:styleId="WW8Num11z2">
    <w:name w:val="WW8Num11z2"/>
    <w:rsid w:val="0059023F"/>
    <w:rPr>
      <w:rFonts w:ascii="Wingdings" w:hAnsi="Wingdings"/>
    </w:rPr>
  </w:style>
  <w:style w:type="character" w:customStyle="1" w:styleId="WW8Num11z3">
    <w:name w:val="WW8Num11z3"/>
    <w:rsid w:val="0059023F"/>
    <w:rPr>
      <w:rFonts w:ascii="Symbol" w:hAnsi="Symbol"/>
    </w:rPr>
  </w:style>
  <w:style w:type="character" w:customStyle="1" w:styleId="WW8Num13z0">
    <w:name w:val="WW8Num13z0"/>
    <w:rsid w:val="0059023F"/>
    <w:rPr>
      <w:rFonts w:ascii="Symbol" w:hAnsi="Symbol"/>
    </w:rPr>
  </w:style>
  <w:style w:type="character" w:customStyle="1" w:styleId="WW8Num13z1">
    <w:name w:val="WW8Num13z1"/>
    <w:rsid w:val="0059023F"/>
    <w:rPr>
      <w:rFonts w:ascii="Courier New" w:hAnsi="Courier New"/>
    </w:rPr>
  </w:style>
  <w:style w:type="character" w:customStyle="1" w:styleId="WW8Num13z2">
    <w:name w:val="WW8Num13z2"/>
    <w:rsid w:val="0059023F"/>
    <w:rPr>
      <w:rFonts w:ascii="Wingdings" w:hAnsi="Wingdings"/>
    </w:rPr>
  </w:style>
  <w:style w:type="character" w:customStyle="1" w:styleId="WW8Num14z0">
    <w:name w:val="WW8Num14z0"/>
    <w:rsid w:val="0059023F"/>
    <w:rPr>
      <w:rFonts w:ascii="Symbol" w:hAnsi="Symbol" w:cs="Times New Roman"/>
    </w:rPr>
  </w:style>
  <w:style w:type="character" w:customStyle="1" w:styleId="WW8Num16z0">
    <w:name w:val="WW8Num16z0"/>
    <w:rsid w:val="0059023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9023F"/>
    <w:rPr>
      <w:rFonts w:ascii="Wingdings" w:hAnsi="Wingdings"/>
    </w:rPr>
  </w:style>
  <w:style w:type="character" w:customStyle="1" w:styleId="WW8Num16z4">
    <w:name w:val="WW8Num16z4"/>
    <w:rsid w:val="0059023F"/>
    <w:rPr>
      <w:rFonts w:ascii="Courier New" w:hAnsi="Courier New"/>
    </w:rPr>
  </w:style>
  <w:style w:type="character" w:customStyle="1" w:styleId="WW8Num16z5">
    <w:name w:val="WW8Num16z5"/>
    <w:rsid w:val="0059023F"/>
    <w:rPr>
      <w:rFonts w:ascii="Symbol" w:hAnsi="Symbol"/>
    </w:rPr>
  </w:style>
  <w:style w:type="character" w:customStyle="1" w:styleId="WW8Num19z0">
    <w:name w:val="WW8Num19z0"/>
    <w:rsid w:val="0059023F"/>
    <w:rPr>
      <w:rFonts w:ascii="Symbol" w:hAnsi="Symbol" w:cs="Times New Roman"/>
    </w:rPr>
  </w:style>
  <w:style w:type="character" w:customStyle="1" w:styleId="WW8Num23z0">
    <w:name w:val="WW8Num23z0"/>
    <w:rsid w:val="0059023F"/>
    <w:rPr>
      <w:rFonts w:ascii="Wingdings" w:hAnsi="Wingdings"/>
      <w:sz w:val="16"/>
    </w:rPr>
  </w:style>
  <w:style w:type="character" w:customStyle="1" w:styleId="WW8Num24z2">
    <w:name w:val="WW8Num24z2"/>
    <w:rsid w:val="0059023F"/>
    <w:rPr>
      <w:rFonts w:ascii="Symbol" w:hAnsi="Symbol"/>
    </w:rPr>
  </w:style>
  <w:style w:type="character" w:customStyle="1" w:styleId="WW8Num26z1">
    <w:name w:val="WW8Num26z1"/>
    <w:rsid w:val="0059023F"/>
    <w:rPr>
      <w:rFonts w:ascii="Wingdings" w:hAnsi="Wingdings"/>
    </w:rPr>
  </w:style>
  <w:style w:type="character" w:customStyle="1" w:styleId="WW8Num27z0">
    <w:name w:val="WW8Num27z0"/>
    <w:rsid w:val="0059023F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59023F"/>
    <w:rPr>
      <w:rFonts w:ascii="Courier New" w:hAnsi="Courier New"/>
    </w:rPr>
  </w:style>
  <w:style w:type="character" w:customStyle="1" w:styleId="WW8Num27z2">
    <w:name w:val="WW8Num27z2"/>
    <w:rsid w:val="0059023F"/>
    <w:rPr>
      <w:rFonts w:ascii="Wingdings" w:hAnsi="Wingdings"/>
    </w:rPr>
  </w:style>
  <w:style w:type="character" w:customStyle="1" w:styleId="WW8Num27z3">
    <w:name w:val="WW8Num27z3"/>
    <w:rsid w:val="0059023F"/>
    <w:rPr>
      <w:rFonts w:ascii="Symbol" w:hAnsi="Symbol"/>
    </w:rPr>
  </w:style>
  <w:style w:type="character" w:customStyle="1" w:styleId="WW8Num29z0">
    <w:name w:val="WW8Num29z0"/>
    <w:rsid w:val="0059023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023F"/>
    <w:rPr>
      <w:rFonts w:ascii="Courier New" w:hAnsi="Courier New"/>
    </w:rPr>
  </w:style>
  <w:style w:type="character" w:customStyle="1" w:styleId="WW8Num29z2">
    <w:name w:val="WW8Num29z2"/>
    <w:rsid w:val="0059023F"/>
    <w:rPr>
      <w:rFonts w:ascii="Wingdings" w:hAnsi="Wingdings"/>
    </w:rPr>
  </w:style>
  <w:style w:type="character" w:customStyle="1" w:styleId="WW8Num29z3">
    <w:name w:val="WW8Num29z3"/>
    <w:rsid w:val="0059023F"/>
    <w:rPr>
      <w:rFonts w:ascii="Symbol" w:hAnsi="Symbol"/>
    </w:rPr>
  </w:style>
  <w:style w:type="character" w:customStyle="1" w:styleId="WW8Num30z0">
    <w:name w:val="WW8Num30z0"/>
    <w:rsid w:val="0059023F"/>
    <w:rPr>
      <w:rFonts w:ascii="Symbol" w:hAnsi="Symbol"/>
    </w:rPr>
  </w:style>
  <w:style w:type="character" w:customStyle="1" w:styleId="WW8Num32z0">
    <w:name w:val="WW8Num32z0"/>
    <w:rsid w:val="0059023F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59023F"/>
    <w:rPr>
      <w:rFonts w:ascii="Wingdings" w:hAnsi="Wingdings"/>
    </w:rPr>
  </w:style>
  <w:style w:type="character" w:customStyle="1" w:styleId="WW8Num32z3">
    <w:name w:val="WW8Num32z3"/>
    <w:rsid w:val="0059023F"/>
    <w:rPr>
      <w:rFonts w:ascii="Symbol" w:hAnsi="Symbol"/>
    </w:rPr>
  </w:style>
  <w:style w:type="character" w:customStyle="1" w:styleId="WW8Num32z4">
    <w:name w:val="WW8Num32z4"/>
    <w:rsid w:val="0059023F"/>
    <w:rPr>
      <w:rFonts w:ascii="Courier New" w:hAnsi="Courier New"/>
    </w:rPr>
  </w:style>
  <w:style w:type="character" w:customStyle="1" w:styleId="WW8Num33z0">
    <w:name w:val="WW8Num33z0"/>
    <w:rsid w:val="0059023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9023F"/>
    <w:rPr>
      <w:rFonts w:ascii="Wingdings" w:hAnsi="Wingdings"/>
    </w:rPr>
  </w:style>
  <w:style w:type="character" w:customStyle="1" w:styleId="WW8Num33z3">
    <w:name w:val="WW8Num33z3"/>
    <w:rsid w:val="0059023F"/>
    <w:rPr>
      <w:rFonts w:ascii="Symbol" w:hAnsi="Symbol"/>
    </w:rPr>
  </w:style>
  <w:style w:type="character" w:customStyle="1" w:styleId="WW8Num33z4">
    <w:name w:val="WW8Num33z4"/>
    <w:rsid w:val="0059023F"/>
    <w:rPr>
      <w:rFonts w:ascii="Courier New" w:hAnsi="Courier New"/>
    </w:rPr>
  </w:style>
  <w:style w:type="character" w:customStyle="1" w:styleId="WW8Num35z0">
    <w:name w:val="WW8Num35z0"/>
    <w:rsid w:val="0059023F"/>
    <w:rPr>
      <w:rFonts w:ascii="Symbol" w:hAnsi="Symbol"/>
    </w:rPr>
  </w:style>
  <w:style w:type="character" w:customStyle="1" w:styleId="WW8Num35z1">
    <w:name w:val="WW8Num35z1"/>
    <w:rsid w:val="0059023F"/>
    <w:rPr>
      <w:rFonts w:ascii="Courier New" w:hAnsi="Courier New"/>
    </w:rPr>
  </w:style>
  <w:style w:type="character" w:customStyle="1" w:styleId="WW8Num35z2">
    <w:name w:val="WW8Num35z2"/>
    <w:rsid w:val="0059023F"/>
    <w:rPr>
      <w:rFonts w:ascii="Wingdings" w:hAnsi="Wingdings"/>
    </w:rPr>
  </w:style>
  <w:style w:type="character" w:customStyle="1" w:styleId="WW8Num36z0">
    <w:name w:val="WW8Num36z0"/>
    <w:rsid w:val="0059023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9023F"/>
    <w:rPr>
      <w:rFonts w:ascii="Courier New" w:hAnsi="Courier New"/>
    </w:rPr>
  </w:style>
  <w:style w:type="character" w:customStyle="1" w:styleId="WW8Num36z2">
    <w:name w:val="WW8Num36z2"/>
    <w:rsid w:val="0059023F"/>
    <w:rPr>
      <w:rFonts w:ascii="Wingdings" w:hAnsi="Wingdings"/>
    </w:rPr>
  </w:style>
  <w:style w:type="character" w:customStyle="1" w:styleId="WW8Num36z3">
    <w:name w:val="WW8Num36z3"/>
    <w:rsid w:val="0059023F"/>
    <w:rPr>
      <w:rFonts w:ascii="Symbol" w:hAnsi="Symbol"/>
    </w:rPr>
  </w:style>
  <w:style w:type="character" w:customStyle="1" w:styleId="WW8Num38z0">
    <w:name w:val="WW8Num38z0"/>
    <w:rsid w:val="0059023F"/>
    <w:rPr>
      <w:rFonts w:ascii="Arial" w:eastAsia="Times New Roman" w:hAnsi="Arial" w:cs="Arial"/>
    </w:rPr>
  </w:style>
  <w:style w:type="character" w:customStyle="1" w:styleId="WW8Num38z1">
    <w:name w:val="WW8Num38z1"/>
    <w:rsid w:val="0059023F"/>
    <w:rPr>
      <w:rFonts w:ascii="Courier New" w:hAnsi="Courier New" w:cs="Courier New"/>
    </w:rPr>
  </w:style>
  <w:style w:type="character" w:customStyle="1" w:styleId="WW8Num38z2">
    <w:name w:val="WW8Num38z2"/>
    <w:rsid w:val="0059023F"/>
    <w:rPr>
      <w:rFonts w:ascii="Wingdings" w:hAnsi="Wingdings"/>
    </w:rPr>
  </w:style>
  <w:style w:type="character" w:customStyle="1" w:styleId="WW8Num38z3">
    <w:name w:val="WW8Num38z3"/>
    <w:rsid w:val="0059023F"/>
    <w:rPr>
      <w:rFonts w:ascii="Symbol" w:hAnsi="Symbol"/>
    </w:rPr>
  </w:style>
  <w:style w:type="character" w:customStyle="1" w:styleId="WW8Num40z0">
    <w:name w:val="WW8Num40z0"/>
    <w:rsid w:val="0059023F"/>
    <w:rPr>
      <w:rFonts w:ascii="Symbol" w:hAnsi="Symbol"/>
    </w:rPr>
  </w:style>
  <w:style w:type="character" w:customStyle="1" w:styleId="Standardnpsmoodstavce1">
    <w:name w:val="Standardní písmo odstavce1"/>
    <w:rsid w:val="0059023F"/>
  </w:style>
  <w:style w:type="character" w:styleId="slostrany">
    <w:name w:val="page number"/>
    <w:basedOn w:val="Standardnpsmoodstavce1"/>
    <w:rsid w:val="0059023F"/>
  </w:style>
  <w:style w:type="character" w:styleId="Hypertextovprepojenie">
    <w:name w:val="Hyperlink"/>
    <w:basedOn w:val="Standardnpsmoodstavce1"/>
    <w:rsid w:val="0059023F"/>
    <w:rPr>
      <w:color w:val="0000FF"/>
      <w:u w:val="single"/>
    </w:rPr>
  </w:style>
  <w:style w:type="character" w:styleId="Siln">
    <w:name w:val="Strong"/>
    <w:basedOn w:val="Standardnpsmoodstavce1"/>
    <w:qFormat/>
    <w:rsid w:val="0059023F"/>
    <w:rPr>
      <w:b/>
      <w:bCs/>
    </w:rPr>
  </w:style>
  <w:style w:type="character" w:styleId="PouitHypertextovPrepojenie">
    <w:name w:val="FollowedHyperlink"/>
    <w:basedOn w:val="Standardnpsmoodstavce1"/>
    <w:rsid w:val="0059023F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590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59023F"/>
    <w:pPr>
      <w:jc w:val="both"/>
    </w:pPr>
    <w:rPr>
      <w:szCs w:val="20"/>
    </w:rPr>
  </w:style>
  <w:style w:type="paragraph" w:styleId="Zoznam">
    <w:name w:val="List"/>
    <w:basedOn w:val="Normlny"/>
    <w:rsid w:val="0059023F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5902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9023F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59023F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59023F"/>
    <w:pPr>
      <w:ind w:left="566" w:hanging="283"/>
    </w:pPr>
  </w:style>
  <w:style w:type="paragraph" w:customStyle="1" w:styleId="Pokraovnseznamu21">
    <w:name w:val="Pokračování seznamu 21"/>
    <w:basedOn w:val="Normlny"/>
    <w:rsid w:val="0059023F"/>
    <w:pPr>
      <w:spacing w:after="120"/>
      <w:ind w:left="566"/>
    </w:pPr>
  </w:style>
  <w:style w:type="paragraph" w:styleId="Pta">
    <w:name w:val="footer"/>
    <w:basedOn w:val="Normlny"/>
    <w:rsid w:val="0059023F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59023F"/>
    <w:pPr>
      <w:ind w:left="849" w:hanging="283"/>
    </w:pPr>
  </w:style>
  <w:style w:type="paragraph" w:customStyle="1" w:styleId="Seznam51">
    <w:name w:val="Seznam 51"/>
    <w:basedOn w:val="Normlny"/>
    <w:rsid w:val="0059023F"/>
    <w:pPr>
      <w:ind w:left="1415" w:hanging="283"/>
    </w:pPr>
  </w:style>
  <w:style w:type="paragraph" w:customStyle="1" w:styleId="Seznam41">
    <w:name w:val="Seznam 41"/>
    <w:basedOn w:val="Normlny"/>
    <w:rsid w:val="0059023F"/>
    <w:pPr>
      <w:ind w:left="1132" w:hanging="283"/>
    </w:pPr>
  </w:style>
  <w:style w:type="paragraph" w:customStyle="1" w:styleId="Zkladntextodsazen31">
    <w:name w:val="Základní text odsazený 31"/>
    <w:basedOn w:val="Normlny"/>
    <w:rsid w:val="0059023F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59023F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59023F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59023F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59023F"/>
    <w:pPr>
      <w:jc w:val="both"/>
    </w:pPr>
    <w:rPr>
      <w:szCs w:val="20"/>
    </w:rPr>
  </w:style>
  <w:style w:type="paragraph" w:styleId="Hlavika">
    <w:name w:val="header"/>
    <w:basedOn w:val="Normlny"/>
    <w:rsid w:val="0059023F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59023F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59023F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59023F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59023F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59023F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59023F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59023F"/>
    <w:pPr>
      <w:jc w:val="center"/>
    </w:pPr>
    <w:rPr>
      <w:i/>
      <w:iCs/>
    </w:rPr>
  </w:style>
  <w:style w:type="paragraph" w:styleId="Textbubliny">
    <w:name w:val="Balloon Text"/>
    <w:basedOn w:val="Normlny"/>
    <w:rsid w:val="0059023F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59023F"/>
    <w:pPr>
      <w:suppressLineNumbers/>
    </w:pPr>
  </w:style>
  <w:style w:type="paragraph" w:customStyle="1" w:styleId="Nadpistabuky">
    <w:name w:val="Nadpis tabuľky"/>
    <w:basedOn w:val="Obsahtabuky"/>
    <w:rsid w:val="0059023F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9023F"/>
  </w:style>
  <w:style w:type="table" w:styleId="Mriekatabuky">
    <w:name w:val="Table Grid"/>
    <w:basedOn w:val="Normlnatabuka"/>
    <w:rsid w:val="00DE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F118B7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B411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Mgr. Tomáš Doležal, MBA.</dc:creator>
  <cp:lastModifiedBy>Uživateľ</cp:lastModifiedBy>
  <cp:revision>3</cp:revision>
  <cp:lastPrinted>2014-03-11T13:38:00Z</cp:lastPrinted>
  <dcterms:created xsi:type="dcterms:W3CDTF">2019-12-20T12:14:00Z</dcterms:created>
  <dcterms:modified xsi:type="dcterms:W3CDTF">2020-01-29T18:10:00Z</dcterms:modified>
</cp:coreProperties>
</file>