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56EC" w:rsidRPr="00C132A2" w:rsidRDefault="005056EC" w:rsidP="00F64F57">
      <w:pPr>
        <w:pStyle w:val="wazza03"/>
        <w:jc w:val="left"/>
        <w:rPr>
          <w:color w:val="auto"/>
          <w:szCs w:val="22"/>
        </w:rPr>
      </w:pPr>
      <w:bookmarkStart w:id="0" w:name="_GoBack"/>
      <w:bookmarkEnd w:id="0"/>
      <w:r w:rsidRPr="00C132A2">
        <w:rPr>
          <w:color w:val="auto"/>
          <w:szCs w:val="22"/>
        </w:rPr>
        <w:t>P</w:t>
      </w:r>
      <w:r w:rsidRPr="00620A9B">
        <w:rPr>
          <w:caps w:val="0"/>
          <w:color w:val="auto"/>
          <w:szCs w:val="22"/>
        </w:rPr>
        <w:t>ríloha</w:t>
      </w:r>
      <w:r w:rsidR="00622838">
        <w:rPr>
          <w:caps w:val="0"/>
          <w:color w:val="auto"/>
          <w:szCs w:val="22"/>
        </w:rPr>
        <w:t xml:space="preserve"> č. 3</w:t>
      </w:r>
      <w:r w:rsidRPr="00C132A2">
        <w:rPr>
          <w:color w:val="auto"/>
          <w:szCs w:val="22"/>
        </w:rPr>
        <w:t xml:space="preserve">: </w:t>
      </w:r>
      <w:r w:rsidRPr="00620A9B">
        <w:rPr>
          <w:caps w:val="0"/>
          <w:color w:val="auto"/>
          <w:szCs w:val="22"/>
        </w:rPr>
        <w:t>Identifikácia uchádzača/skupiny dodávateľov</w:t>
      </w:r>
    </w:p>
    <w:p w:rsidR="005056EC" w:rsidRDefault="005056EC" w:rsidP="005056EC">
      <w:pPr>
        <w:spacing w:before="120"/>
        <w:rPr>
          <w:rFonts w:ascii="Arial" w:hAnsi="Arial" w:cs="Arial"/>
          <w:b/>
          <w:i/>
          <w:sz w:val="18"/>
          <w:szCs w:val="20"/>
        </w:rPr>
      </w:pPr>
      <w:r w:rsidRPr="00680CA7">
        <w:rPr>
          <w:rFonts w:ascii="Arial" w:hAnsi="Arial" w:cs="Arial"/>
          <w:b/>
          <w:i/>
          <w:sz w:val="18"/>
          <w:szCs w:val="20"/>
        </w:rPr>
        <w:t xml:space="preserve">Pozn.: Tento titulný list je súčasťou </w:t>
      </w:r>
      <w:r w:rsidR="00680CA7" w:rsidRPr="00680CA7">
        <w:rPr>
          <w:rFonts w:ascii="Arial" w:hAnsi="Arial" w:cs="Arial"/>
          <w:b/>
          <w:i/>
          <w:sz w:val="18"/>
          <w:szCs w:val="20"/>
        </w:rPr>
        <w:t xml:space="preserve">povinných príloh </w:t>
      </w:r>
      <w:r w:rsidRPr="00680CA7">
        <w:rPr>
          <w:rFonts w:ascii="Arial" w:hAnsi="Arial" w:cs="Arial"/>
          <w:b/>
          <w:i/>
          <w:sz w:val="18"/>
          <w:szCs w:val="20"/>
        </w:rPr>
        <w:t xml:space="preserve">a uchádzač ho vyplní pri vkladaní ponuky! </w:t>
      </w:r>
    </w:p>
    <w:p w:rsidR="00680CA7" w:rsidRPr="00680CA7" w:rsidRDefault="00680CA7" w:rsidP="005056EC">
      <w:pPr>
        <w:spacing w:before="120"/>
        <w:rPr>
          <w:rFonts w:ascii="Arial" w:hAnsi="Arial" w:cs="Arial"/>
          <w:b/>
          <w:i/>
          <w:sz w:val="18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4432"/>
        <w:gridCol w:w="236"/>
        <w:gridCol w:w="982"/>
      </w:tblGrid>
      <w:tr w:rsidR="005056EC" w:rsidRPr="00620A9B">
        <w:trPr>
          <w:trHeight w:val="536"/>
        </w:trPr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5650" w:type="dxa"/>
            <w:gridSpan w:val="3"/>
            <w:shd w:val="clear" w:color="auto" w:fill="C0C0C0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056EC" w:rsidRPr="00141B3D">
        <w:trPr>
          <w:trHeight w:val="152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680CA7" w:rsidP="00874D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5056EC" w:rsidRPr="00620A9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19"/>
                <w:szCs w:val="19"/>
              </w:rPr>
            </w:pPr>
            <w:r w:rsidRPr="00620A9B">
              <w:rPr>
                <w:rFonts w:ascii="Arial" w:hAnsi="Arial" w:cs="Arial"/>
                <w:i/>
                <w:color w:val="808080"/>
                <w:sz w:val="19"/>
                <w:szCs w:val="19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Štát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620A9B">
        <w:trPr>
          <w:gridAfter w:val="1"/>
          <w:wAfter w:w="982" w:type="dxa"/>
          <w:trHeight w:val="23"/>
        </w:trPr>
        <w:tc>
          <w:tcPr>
            <w:tcW w:w="384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2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gridSpan w:val="3"/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:rsidR="005056EC" w:rsidRPr="00620A9B" w:rsidRDefault="005056EC" w:rsidP="00874D4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620A9B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pre potreby komunikácie s uchádzačom počas verejného obstarávania 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650" w:type="dxa"/>
            <w:gridSpan w:val="3"/>
            <w:tcBorders>
              <w:top w:val="nil"/>
              <w:bottom w:val="nil"/>
            </w:tcBorders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6EC" w:rsidRPr="00141B3D">
        <w:tc>
          <w:tcPr>
            <w:tcW w:w="3848" w:type="dxa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  <w:r w:rsidRPr="00620A9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0" w:type="dxa"/>
            <w:gridSpan w:val="3"/>
            <w:tcBorders>
              <w:top w:val="nil"/>
            </w:tcBorders>
            <w:tcMar>
              <w:bottom w:w="57" w:type="dxa"/>
            </w:tcMar>
          </w:tcPr>
          <w:p w:rsidR="005056EC" w:rsidRPr="00620A9B" w:rsidRDefault="005056EC" w:rsidP="00874D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56EC" w:rsidRDefault="005056EC" w:rsidP="005056EC">
      <w:pPr>
        <w:spacing w:before="120"/>
        <w:rPr>
          <w:rFonts w:ascii="Arial" w:hAnsi="Arial" w:cs="Arial"/>
          <w:sz w:val="20"/>
          <w:szCs w:val="20"/>
        </w:rPr>
      </w:pPr>
      <w:r w:rsidRPr="00620A9B">
        <w:rPr>
          <w:rFonts w:ascii="Arial" w:hAnsi="Arial" w:cs="Arial"/>
          <w:sz w:val="20"/>
          <w:szCs w:val="20"/>
        </w:rPr>
        <w:t>V....................................., dňa ......................</w:t>
      </w:r>
    </w:p>
    <w:p w:rsidR="00680CA7" w:rsidRDefault="00680CA7" w:rsidP="00680CA7">
      <w:pPr>
        <w:spacing w:before="120"/>
        <w:rPr>
          <w:rFonts w:ascii="Arial" w:hAnsi="Arial" w:cs="Arial"/>
          <w:sz w:val="20"/>
          <w:szCs w:val="20"/>
        </w:rPr>
      </w:pPr>
    </w:p>
    <w:p w:rsidR="00765578" w:rsidRPr="00680CA7" w:rsidRDefault="005056EC" w:rsidP="00680CA7">
      <w:pPr>
        <w:spacing w:before="120"/>
        <w:rPr>
          <w:rFonts w:ascii="Arial" w:hAnsi="Arial" w:cs="Arial"/>
          <w:sz w:val="20"/>
          <w:szCs w:val="20"/>
        </w:rPr>
      </w:pPr>
      <w:r w:rsidRPr="00620A9B">
        <w:rPr>
          <w:rFonts w:ascii="Arial" w:hAnsi="Arial" w:cs="Arial"/>
          <w:sz w:val="20"/>
          <w:szCs w:val="20"/>
        </w:rPr>
        <w:t xml:space="preserve">Podpisy osôb oprávnených konať v mene uchádzača: </w:t>
      </w:r>
      <w:r w:rsidRPr="00620A9B">
        <w:rPr>
          <w:rFonts w:ascii="Arial" w:hAnsi="Arial" w:cs="Arial"/>
        </w:rPr>
        <w:t xml:space="preserve">  </w:t>
      </w:r>
      <w:r w:rsidRPr="00620A9B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sectPr w:rsidR="00765578" w:rsidRPr="00680CA7" w:rsidSect="001B528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76" w:right="1418" w:bottom="899" w:left="1560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DF" w:rsidRDefault="00D54DDF">
      <w:r>
        <w:separator/>
      </w:r>
    </w:p>
  </w:endnote>
  <w:endnote w:type="continuationSeparator" w:id="0">
    <w:p w:rsidR="00D54DDF" w:rsidRDefault="00D5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BA721E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351C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51C6" w:rsidRDefault="00D351C6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D351C6" w:rsidP="00E012FD">
    <w:pPr>
      <w:pStyle w:val="Pt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C6" w:rsidRDefault="00D351C6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D351C6" w:rsidRDefault="00D351C6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DF" w:rsidRDefault="00D54DDF">
      <w:r>
        <w:separator/>
      </w:r>
    </w:p>
  </w:footnote>
  <w:footnote w:type="continuationSeparator" w:id="0">
    <w:p w:rsidR="00D54DDF" w:rsidRDefault="00D54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A7" w:rsidRDefault="00680CA7" w:rsidP="00680CA7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9" w15:restartNumberingAfterBreak="0">
    <w:nsid w:val="0135012D"/>
    <w:multiLevelType w:val="multilevel"/>
    <w:tmpl w:val="BB740BD4"/>
    <w:name w:val="WW8Num92322222"/>
    <w:lvl w:ilvl="0">
      <w:start w:val="1"/>
      <w:numFmt w:val="decimal"/>
      <w:lvlText w:val="3.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21A3D01"/>
    <w:multiLevelType w:val="multilevel"/>
    <w:tmpl w:val="C6A40348"/>
    <w:name w:val="WW8Num952224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2482D95"/>
    <w:multiLevelType w:val="multilevel"/>
    <w:tmpl w:val="D138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7A0180"/>
    <w:multiLevelType w:val="multilevel"/>
    <w:tmpl w:val="71A69158"/>
    <w:name w:val="WW8Num28222342232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3A0915"/>
    <w:multiLevelType w:val="multilevel"/>
    <w:tmpl w:val="2EF83350"/>
    <w:name w:val="WW8Num28222342233223223"/>
    <w:lvl w:ilvl="0">
      <w:start w:val="1"/>
      <w:numFmt w:val="decimal"/>
      <w:lvlText w:val="5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BB66D6B"/>
    <w:multiLevelType w:val="multilevel"/>
    <w:tmpl w:val="FE640AC8"/>
    <w:name w:val="WW8Num92322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C8F6D6B"/>
    <w:multiLevelType w:val="multilevel"/>
    <w:tmpl w:val="0E647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CE84A7E"/>
    <w:multiLevelType w:val="multilevel"/>
    <w:tmpl w:val="20E66DAC"/>
    <w:name w:val="WW8Num282222"/>
    <w:lvl w:ilvl="0">
      <w:start w:val="1"/>
      <w:numFmt w:val="decimal"/>
      <w:lvlText w:val="1.10.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D82572B"/>
    <w:multiLevelType w:val="multilevel"/>
    <w:tmpl w:val="B4A26344"/>
    <w:lvl w:ilvl="0">
      <w:start w:val="1"/>
      <w:numFmt w:val="decimal"/>
      <w:lvlText w:val="1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EBC753F"/>
    <w:multiLevelType w:val="multilevel"/>
    <w:tmpl w:val="162C07A4"/>
    <w:name w:val="WW8Num28222342233223222233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0F4210CC"/>
    <w:multiLevelType w:val="multilevel"/>
    <w:tmpl w:val="1D3A822A"/>
    <w:name w:val="WW8Num28222342233223223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116C178A"/>
    <w:multiLevelType w:val="multilevel"/>
    <w:tmpl w:val="6C7C4AD0"/>
    <w:name w:val="WW8Num2822234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25340AD"/>
    <w:multiLevelType w:val="multilevel"/>
    <w:tmpl w:val="0E448406"/>
    <w:name w:val="WW8Num282223422332232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3BC4F07"/>
    <w:multiLevelType w:val="multilevel"/>
    <w:tmpl w:val="2F1E20BC"/>
    <w:name w:val="WW8Num28222342233223223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15F1642B"/>
    <w:multiLevelType w:val="multilevel"/>
    <w:tmpl w:val="23A02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97843A8"/>
    <w:multiLevelType w:val="multilevel"/>
    <w:tmpl w:val="CAEC76CC"/>
    <w:name w:val="WW8Num282"/>
    <w:lvl w:ilvl="0">
      <w:start w:val="1"/>
      <w:numFmt w:val="decimal"/>
      <w:lvlText w:val="1.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D516815"/>
    <w:multiLevelType w:val="multilevel"/>
    <w:tmpl w:val="3AF664E6"/>
    <w:name w:val="WW8Num923223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1E461D5A"/>
    <w:multiLevelType w:val="multilevel"/>
    <w:tmpl w:val="533A4222"/>
    <w:name w:val="WW8Num1123"/>
    <w:lvl w:ilvl="0">
      <w:start w:val="1"/>
      <w:numFmt w:val="decimal"/>
      <w:lvlText w:val="1.6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E926DAA"/>
    <w:multiLevelType w:val="multilevel"/>
    <w:tmpl w:val="319A604A"/>
    <w:name w:val="WW8Num2822234223322322222223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06F6C9B"/>
    <w:multiLevelType w:val="multilevel"/>
    <w:tmpl w:val="6A1E9F22"/>
    <w:name w:val="WW8Num28222342233223222233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5.1.2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24980BF2"/>
    <w:multiLevelType w:val="multilevel"/>
    <w:tmpl w:val="3F3C376A"/>
    <w:name w:val="WW8Num923222222"/>
    <w:lvl w:ilvl="0">
      <w:start w:val="1"/>
      <w:numFmt w:val="decimal"/>
      <w:lvlText w:val="4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85F11A0"/>
    <w:multiLevelType w:val="multilevel"/>
    <w:tmpl w:val="477E2964"/>
    <w:name w:val="WW8Num28222342233223222232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A105AAD"/>
    <w:multiLevelType w:val="multilevel"/>
    <w:tmpl w:val="4F7CBB02"/>
    <w:name w:val="WW8Num2822234223322322223"/>
    <w:lvl w:ilvl="0">
      <w:start w:val="1"/>
      <w:numFmt w:val="decimal"/>
      <w:lvlText w:val="5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2AD27323"/>
    <w:multiLevelType w:val="multilevel"/>
    <w:tmpl w:val="D090DF64"/>
    <w:name w:val="WW8Num952224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2ADF625D"/>
    <w:multiLevelType w:val="multilevel"/>
    <w:tmpl w:val="D138D806"/>
    <w:name w:val="WW8Num282223422332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2B0B73D4"/>
    <w:multiLevelType w:val="multilevel"/>
    <w:tmpl w:val="BBD209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6" w15:restartNumberingAfterBreak="0">
    <w:nsid w:val="2B470A9E"/>
    <w:multiLevelType w:val="multilevel"/>
    <w:tmpl w:val="C0FAF368"/>
    <w:name w:val="WW8Num11232"/>
    <w:lvl w:ilvl="0">
      <w:start w:val="1"/>
      <w:numFmt w:val="decimal"/>
      <w:lvlText w:val="1.6.1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2"/>
      <w:numFmt w:val="decimal"/>
      <w:lvlText w:val="1.6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2CC948A9"/>
    <w:multiLevelType w:val="multilevel"/>
    <w:tmpl w:val="D138D806"/>
    <w:name w:val="WW8Num28222342233223222222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2E175ACC"/>
    <w:multiLevelType w:val="multilevel"/>
    <w:tmpl w:val="7960C6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2E6F1F56"/>
    <w:multiLevelType w:val="multilevel"/>
    <w:tmpl w:val="C2D63E4E"/>
    <w:name w:val="WW8Num2822234223322"/>
    <w:lvl w:ilvl="0">
      <w:start w:val="1"/>
      <w:numFmt w:val="decimal"/>
      <w:lvlText w:val="3.2.1.1.%1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2F521D24"/>
    <w:multiLevelType w:val="multilevel"/>
    <w:tmpl w:val="2A64BAAC"/>
    <w:name w:val="WW8Num2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5B4086D"/>
    <w:multiLevelType w:val="multilevel"/>
    <w:tmpl w:val="B1689052"/>
    <w:name w:val="WW8Num9522243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5BA51C6"/>
    <w:multiLevelType w:val="multilevel"/>
    <w:tmpl w:val="319A604A"/>
    <w:name w:val="WW8Num28222342233223222222233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6481F7C"/>
    <w:multiLevelType w:val="multilevel"/>
    <w:tmpl w:val="319A604A"/>
    <w:name w:val="WW8Num282223422332232222222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36BC7842"/>
    <w:multiLevelType w:val="multilevel"/>
    <w:tmpl w:val="E7F0A918"/>
    <w:name w:val="WW8Num282223422"/>
    <w:lvl w:ilvl="0">
      <w:start w:val="1"/>
      <w:numFmt w:val="decimal"/>
      <w:lvlText w:val="2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83D43A3"/>
    <w:multiLevelType w:val="multilevel"/>
    <w:tmpl w:val="A4D03F1E"/>
    <w:name w:val="WW8Num28222342233"/>
    <w:lvl w:ilvl="0">
      <w:start w:val="1"/>
      <w:numFmt w:val="decimal"/>
      <w:lvlText w:val="3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9DF6F9A"/>
    <w:multiLevelType w:val="multilevel"/>
    <w:tmpl w:val="FA4A72EE"/>
    <w:name w:val="WW8Num282223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3A1C0FC9"/>
    <w:multiLevelType w:val="multilevel"/>
    <w:tmpl w:val="D93A0446"/>
    <w:name w:val="WW8Num112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3A4225B5"/>
    <w:multiLevelType w:val="multilevel"/>
    <w:tmpl w:val="D124EF32"/>
    <w:name w:val="WW8Num28222"/>
    <w:lvl w:ilvl="0">
      <w:start w:val="1"/>
      <w:numFmt w:val="decimal"/>
      <w:lvlText w:val="1.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1.9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C0B218D"/>
    <w:multiLevelType w:val="multilevel"/>
    <w:tmpl w:val="F8F6BEEA"/>
    <w:name w:val="WW8Num2822234223322322222223522"/>
    <w:lvl w:ilvl="0">
      <w:start w:val="1"/>
      <w:numFmt w:val="decimal"/>
      <w:lvlText w:val="1.%1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1502"/>
        </w:tabs>
        <w:ind w:left="150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2150"/>
        </w:tabs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hint="default"/>
      </w:rPr>
    </w:lvl>
  </w:abstractNum>
  <w:abstractNum w:abstractNumId="50" w15:restartNumberingAfterBreak="0">
    <w:nsid w:val="3CA42916"/>
    <w:multiLevelType w:val="multilevel"/>
    <w:tmpl w:val="EC9A5E20"/>
    <w:lvl w:ilvl="0">
      <w:start w:val="1"/>
      <w:numFmt w:val="decimal"/>
      <w:lvlText w:val="5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3CE7192D"/>
    <w:multiLevelType w:val="multilevel"/>
    <w:tmpl w:val="A5A2D5AC"/>
    <w:name w:val="WW8Num952223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6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3D0C48A8"/>
    <w:multiLevelType w:val="multilevel"/>
    <w:tmpl w:val="71A69158"/>
    <w:name w:val="WW8Num2822234223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3D7B4FC0"/>
    <w:multiLevelType w:val="multilevel"/>
    <w:tmpl w:val="A0624B98"/>
    <w:name w:val="WW8Num952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E71483F"/>
    <w:multiLevelType w:val="multilevel"/>
    <w:tmpl w:val="F8F6BEEA"/>
    <w:name w:val="WW8Num282223422332232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3E7A04B4"/>
    <w:multiLevelType w:val="multilevel"/>
    <w:tmpl w:val="C6A40348"/>
    <w:lvl w:ilvl="0">
      <w:start w:val="1"/>
      <w:numFmt w:val="decimal"/>
      <w:lvlText w:val="5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3FA97EBA"/>
    <w:multiLevelType w:val="multilevel"/>
    <w:tmpl w:val="C9A8BFA4"/>
    <w:name w:val="WW8Num9232232"/>
    <w:lvl w:ilvl="0">
      <w:start w:val="1"/>
      <w:numFmt w:val="decimal"/>
      <w:lvlText w:val="3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3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44095EB5"/>
    <w:multiLevelType w:val="multilevel"/>
    <w:tmpl w:val="AE42AC38"/>
    <w:name w:val="WW8Num923222222222"/>
    <w:lvl w:ilvl="0">
      <w:start w:val="1"/>
      <w:numFmt w:val="decimal"/>
      <w:lvlText w:val="4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459658AF"/>
    <w:multiLevelType w:val="multilevel"/>
    <w:tmpl w:val="1690D1A6"/>
    <w:name w:val="WW8Num92322222222"/>
    <w:lvl w:ilvl="0">
      <w:start w:val="1"/>
      <w:numFmt w:val="decimal"/>
      <w:lvlText w:val="4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463345B6"/>
    <w:multiLevelType w:val="multilevel"/>
    <w:tmpl w:val="7CE4A98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467C422D"/>
    <w:multiLevelType w:val="multilevel"/>
    <w:tmpl w:val="8EC49B54"/>
    <w:name w:val="WW8Num28222342233223222222235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4C7622B6"/>
    <w:multiLevelType w:val="multilevel"/>
    <w:tmpl w:val="C84A4ADE"/>
    <w:name w:val="WW8Num9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4EC65603"/>
    <w:multiLevelType w:val="multilevel"/>
    <w:tmpl w:val="86E8E16A"/>
    <w:name w:val="WW8Num28222342233223"/>
    <w:lvl w:ilvl="0">
      <w:start w:val="1"/>
      <w:numFmt w:val="decimal"/>
      <w:lvlText w:val="5.3.1.%1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lvlText w:val="5.3.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91"/>
        </w:tabs>
        <w:ind w:left="207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63" w15:restartNumberingAfterBreak="0">
    <w:nsid w:val="4FBA66C8"/>
    <w:multiLevelType w:val="multilevel"/>
    <w:tmpl w:val="5AD07592"/>
    <w:name w:val="WW8Num9232222"/>
    <w:lvl w:ilvl="0">
      <w:start w:val="1"/>
      <w:numFmt w:val="decimal"/>
      <w:lvlText w:val="3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504B217D"/>
    <w:multiLevelType w:val="multilevel"/>
    <w:tmpl w:val="04A2102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520A1BB8"/>
    <w:multiLevelType w:val="multilevel"/>
    <w:tmpl w:val="53A66340"/>
    <w:name w:val="WW8Num923222"/>
    <w:lvl w:ilvl="0">
      <w:start w:val="1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 w15:restartNumberingAfterBreak="0">
    <w:nsid w:val="52206B8B"/>
    <w:multiLevelType w:val="multilevel"/>
    <w:tmpl w:val="EBFCE068"/>
    <w:name w:val="WW8Num9232"/>
    <w:lvl w:ilvl="0">
      <w:start w:val="1"/>
      <w:numFmt w:val="decimal"/>
      <w:lvlText w:val="1.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528C7A64"/>
    <w:multiLevelType w:val="multilevel"/>
    <w:tmpl w:val="1660B344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1.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3.2.1.1.5.%7"/>
      <w:lvlJc w:val="left"/>
      <w:pPr>
        <w:tabs>
          <w:tab w:val="num" w:pos="360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57B0FEA"/>
    <w:multiLevelType w:val="multilevel"/>
    <w:tmpl w:val="319A604A"/>
    <w:name w:val="WW8Num2822234223322322222223522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55A27577"/>
    <w:multiLevelType w:val="hybridMultilevel"/>
    <w:tmpl w:val="335A7442"/>
    <w:name w:val="WW8Num9522232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564133B8"/>
    <w:multiLevelType w:val="multilevel"/>
    <w:tmpl w:val="F8F6BEEA"/>
    <w:name w:val="WW8Num282223422332232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58393C83"/>
    <w:multiLevelType w:val="multilevel"/>
    <w:tmpl w:val="BC7A1302"/>
    <w:name w:val="WW8Num28222342"/>
    <w:lvl w:ilvl="0">
      <w:start w:val="1"/>
      <w:numFmt w:val="decimal"/>
      <w:lvlText w:val="2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593A5273"/>
    <w:multiLevelType w:val="multilevel"/>
    <w:tmpl w:val="4ECA2AC8"/>
    <w:name w:val="WW8Num92322222222222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597D4658"/>
    <w:multiLevelType w:val="hybridMultilevel"/>
    <w:tmpl w:val="309ADEF8"/>
    <w:name w:val="WW8Num2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AA65ED5"/>
    <w:multiLevelType w:val="multilevel"/>
    <w:tmpl w:val="056EA432"/>
    <w:name w:val="WW8Num9232222222"/>
    <w:lvl w:ilvl="0">
      <w:start w:val="1"/>
      <w:numFmt w:val="decimal"/>
      <w:lvlText w:val="4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4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5BCB394A"/>
    <w:multiLevelType w:val="multilevel"/>
    <w:tmpl w:val="2F1E20BC"/>
    <w:name w:val="WW8Num9232222222222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5D037C10"/>
    <w:multiLevelType w:val="multilevel"/>
    <w:tmpl w:val="1786DC06"/>
    <w:name w:val="WW8Num28222342233223222"/>
    <w:lvl w:ilvl="0">
      <w:start w:val="1"/>
      <w:numFmt w:val="decimal"/>
      <w:lvlText w:val="5.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5EFA5C01"/>
    <w:multiLevelType w:val="multilevel"/>
    <w:tmpl w:val="565201D6"/>
    <w:lvl w:ilvl="0">
      <w:start w:val="1"/>
      <w:numFmt w:val="decimal"/>
      <w:lvlText w:val="3.2.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2.1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8" w15:restartNumberingAfterBreak="0">
    <w:nsid w:val="5F0D4B8D"/>
    <w:multiLevelType w:val="multilevel"/>
    <w:tmpl w:val="FA4A72EE"/>
    <w:name w:val="WW8Num2822232"/>
    <w:lvl w:ilvl="0">
      <w:start w:val="1"/>
      <w:numFmt w:val="decimal"/>
      <w:lvlText w:val="1.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0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5F336E6A"/>
    <w:multiLevelType w:val="multilevel"/>
    <w:tmpl w:val="A8207D38"/>
    <w:name w:val="WW8Num282223422332"/>
    <w:lvl w:ilvl="0">
      <w:start w:val="1"/>
      <w:numFmt w:val="decimal"/>
      <w:lvlText w:val="1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1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5F3F3601"/>
    <w:multiLevelType w:val="multilevel"/>
    <w:tmpl w:val="02CA7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F800087"/>
    <w:multiLevelType w:val="multilevel"/>
    <w:tmpl w:val="8EC49B54"/>
    <w:name w:val="WW8Num28222342233223222222233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 w15:restartNumberingAfterBreak="0">
    <w:nsid w:val="619A175C"/>
    <w:multiLevelType w:val="multilevel"/>
    <w:tmpl w:val="1EAAD0C8"/>
    <w:name w:val="WW8Num282223422332232222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61E4297E"/>
    <w:multiLevelType w:val="multilevel"/>
    <w:tmpl w:val="06D2F090"/>
    <w:name w:val="WW8Num2822234223322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 w15:restartNumberingAfterBreak="0">
    <w:nsid w:val="630B609A"/>
    <w:multiLevelType w:val="multilevel"/>
    <w:tmpl w:val="2DC670E2"/>
    <w:name w:val="WW8Num923"/>
    <w:lvl w:ilvl="0">
      <w:start w:val="1"/>
      <w:numFmt w:val="decimal"/>
      <w:lvlText w:val="1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63946DD7"/>
    <w:multiLevelType w:val="multilevel"/>
    <w:tmpl w:val="C84A4ADE"/>
    <w:name w:val="WW8Num922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640A17AC"/>
    <w:multiLevelType w:val="multilevel"/>
    <w:tmpl w:val="D93A0446"/>
    <w:name w:val="WW8Num112"/>
    <w:lvl w:ilvl="0">
      <w:start w:val="1"/>
      <w:numFmt w:val="decimal"/>
      <w:lvlText w:val="9.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66CB4577"/>
    <w:multiLevelType w:val="multilevel"/>
    <w:tmpl w:val="F8F6BEEA"/>
    <w:name w:val="WW8Num28222342233223222222233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AA75830"/>
    <w:multiLevelType w:val="multilevel"/>
    <w:tmpl w:val="FCAABBEC"/>
    <w:name w:val="WW8Num2822"/>
    <w:lvl w:ilvl="0">
      <w:start w:val="1"/>
      <w:numFmt w:val="decimal"/>
      <w:lvlText w:val="1.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D9D5F4C"/>
    <w:multiLevelType w:val="multilevel"/>
    <w:tmpl w:val="A72A77BC"/>
    <w:name w:val="WW8Num2822234223322322"/>
    <w:lvl w:ilvl="0">
      <w:start w:val="1"/>
      <w:numFmt w:val="decimal"/>
      <w:lvlText w:val="5.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6DBC10C2"/>
    <w:multiLevelType w:val="multilevel"/>
    <w:tmpl w:val="A0624B98"/>
    <w:name w:val="WW8Num95222"/>
    <w:lvl w:ilvl="0">
      <w:start w:val="1"/>
      <w:numFmt w:val="decimal"/>
      <w:lvlText w:val="3.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2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1" w15:restartNumberingAfterBreak="0">
    <w:nsid w:val="6E975C59"/>
    <w:multiLevelType w:val="multilevel"/>
    <w:tmpl w:val="8EC49B54"/>
    <w:name w:val="WW8Num2822234223322322222223322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6FFD0F87"/>
    <w:multiLevelType w:val="multilevel"/>
    <w:tmpl w:val="8A3E09C8"/>
    <w:name w:val="WW8Num282223422332232222"/>
    <w:lvl w:ilvl="0">
      <w:start w:val="1"/>
      <w:numFmt w:val="decimal"/>
      <w:lvlText w:val="6.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6.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725753DE"/>
    <w:multiLevelType w:val="hybridMultilevel"/>
    <w:tmpl w:val="5EA2F76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2CC449A"/>
    <w:multiLevelType w:val="multilevel"/>
    <w:tmpl w:val="D0C21A66"/>
    <w:name w:val="WW8Num28222342233223222222235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7442570B"/>
    <w:multiLevelType w:val="multilevel"/>
    <w:tmpl w:val="FF1A2AE0"/>
    <w:name w:val="WW8Num2822233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6" w15:restartNumberingAfterBreak="0">
    <w:nsid w:val="74553FB6"/>
    <w:multiLevelType w:val="multilevel"/>
    <w:tmpl w:val="7D44FD38"/>
    <w:name w:val="WW8Num2822234"/>
    <w:lvl w:ilvl="0">
      <w:start w:val="1"/>
      <w:numFmt w:val="decimal"/>
      <w:lvlText w:val="2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2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4900E2C"/>
    <w:multiLevelType w:val="multilevel"/>
    <w:tmpl w:val="C0484558"/>
    <w:name w:val="WW8Num28222342233223222222234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779A2740"/>
    <w:multiLevelType w:val="multilevel"/>
    <w:tmpl w:val="C1F2E126"/>
    <w:lvl w:ilvl="0">
      <w:start w:val="1"/>
      <w:numFmt w:val="decimal"/>
      <w:lvlText w:val="5.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5.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9" w15:restartNumberingAfterBreak="0">
    <w:nsid w:val="79F162E2"/>
    <w:multiLevelType w:val="multilevel"/>
    <w:tmpl w:val="43382034"/>
    <w:name w:val="WW8Num282223422332232222332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lvlText w:val="1.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1.5.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 w15:restartNumberingAfterBreak="0">
    <w:nsid w:val="7B1B18A3"/>
    <w:multiLevelType w:val="hybridMultilevel"/>
    <w:tmpl w:val="04E06728"/>
    <w:lvl w:ilvl="0" w:tplc="F8D21F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61"/>
  </w:num>
  <w:num w:numId="5">
    <w:abstractNumId w:val="84"/>
  </w:num>
  <w:num w:numId="6">
    <w:abstractNumId w:val="66"/>
  </w:num>
  <w:num w:numId="7">
    <w:abstractNumId w:val="14"/>
  </w:num>
  <w:num w:numId="8">
    <w:abstractNumId w:val="86"/>
  </w:num>
  <w:num w:numId="9">
    <w:abstractNumId w:val="26"/>
  </w:num>
  <w:num w:numId="10">
    <w:abstractNumId w:val="24"/>
  </w:num>
  <w:num w:numId="11">
    <w:abstractNumId w:val="88"/>
  </w:num>
  <w:num w:numId="12">
    <w:abstractNumId w:val="48"/>
  </w:num>
  <w:num w:numId="13">
    <w:abstractNumId w:val="16"/>
  </w:num>
  <w:num w:numId="14">
    <w:abstractNumId w:val="46"/>
  </w:num>
  <w:num w:numId="15">
    <w:abstractNumId w:val="95"/>
  </w:num>
  <w:num w:numId="16">
    <w:abstractNumId w:val="96"/>
  </w:num>
  <w:num w:numId="17">
    <w:abstractNumId w:val="71"/>
  </w:num>
  <w:num w:numId="18">
    <w:abstractNumId w:val="44"/>
  </w:num>
  <w:num w:numId="19">
    <w:abstractNumId w:val="20"/>
  </w:num>
  <w:num w:numId="20">
    <w:abstractNumId w:val="52"/>
  </w:num>
  <w:num w:numId="21">
    <w:abstractNumId w:val="45"/>
  </w:num>
  <w:num w:numId="22">
    <w:abstractNumId w:val="39"/>
  </w:num>
  <w:num w:numId="23">
    <w:abstractNumId w:val="90"/>
  </w:num>
  <w:num w:numId="24">
    <w:abstractNumId w:val="51"/>
  </w:num>
  <w:num w:numId="25">
    <w:abstractNumId w:val="77"/>
  </w:num>
  <w:num w:numId="26">
    <w:abstractNumId w:val="65"/>
  </w:num>
  <w:num w:numId="27">
    <w:abstractNumId w:val="63"/>
  </w:num>
  <w:num w:numId="28">
    <w:abstractNumId w:val="10"/>
  </w:num>
  <w:num w:numId="29">
    <w:abstractNumId w:val="9"/>
  </w:num>
  <w:num w:numId="30">
    <w:abstractNumId w:val="25"/>
  </w:num>
  <w:num w:numId="31">
    <w:abstractNumId w:val="83"/>
  </w:num>
  <w:num w:numId="32">
    <w:abstractNumId w:val="30"/>
  </w:num>
  <w:num w:numId="33">
    <w:abstractNumId w:val="74"/>
  </w:num>
  <w:num w:numId="34">
    <w:abstractNumId w:val="58"/>
  </w:num>
  <w:num w:numId="35">
    <w:abstractNumId w:val="57"/>
  </w:num>
  <w:num w:numId="36">
    <w:abstractNumId w:val="75"/>
  </w:num>
  <w:num w:numId="37">
    <w:abstractNumId w:val="50"/>
  </w:num>
  <w:num w:numId="38">
    <w:abstractNumId w:val="98"/>
  </w:num>
  <w:num w:numId="39">
    <w:abstractNumId w:val="62"/>
  </w:num>
  <w:num w:numId="40">
    <w:abstractNumId w:val="21"/>
  </w:num>
  <w:num w:numId="41">
    <w:abstractNumId w:val="89"/>
  </w:num>
  <w:num w:numId="42">
    <w:abstractNumId w:val="76"/>
  </w:num>
  <w:num w:numId="43">
    <w:abstractNumId w:val="13"/>
  </w:num>
  <w:num w:numId="44">
    <w:abstractNumId w:val="92"/>
  </w:num>
  <w:num w:numId="45">
    <w:abstractNumId w:val="72"/>
  </w:num>
  <w:num w:numId="46">
    <w:abstractNumId w:val="64"/>
  </w:num>
  <w:num w:numId="47">
    <w:abstractNumId w:val="38"/>
  </w:num>
  <w:num w:numId="48">
    <w:abstractNumId w:val="35"/>
  </w:num>
  <w:num w:numId="49">
    <w:abstractNumId w:val="15"/>
  </w:num>
  <w:num w:numId="50">
    <w:abstractNumId w:val="82"/>
  </w:num>
  <w:num w:numId="51">
    <w:abstractNumId w:val="59"/>
  </w:num>
  <w:num w:numId="52">
    <w:abstractNumId w:val="100"/>
  </w:num>
  <w:num w:numId="53">
    <w:abstractNumId w:val="73"/>
  </w:num>
  <w:num w:numId="54">
    <w:abstractNumId w:val="11"/>
  </w:num>
  <w:num w:numId="55">
    <w:abstractNumId w:val="70"/>
  </w:num>
  <w:num w:numId="56">
    <w:abstractNumId w:val="31"/>
  </w:num>
  <w:num w:numId="57">
    <w:abstractNumId w:val="43"/>
  </w:num>
  <w:num w:numId="58">
    <w:abstractNumId w:val="81"/>
  </w:num>
  <w:num w:numId="59">
    <w:abstractNumId w:val="34"/>
  </w:num>
  <w:num w:numId="60">
    <w:abstractNumId w:val="87"/>
  </w:num>
  <w:num w:numId="61">
    <w:abstractNumId w:val="99"/>
  </w:num>
  <w:num w:numId="62">
    <w:abstractNumId w:val="94"/>
  </w:num>
  <w:num w:numId="63">
    <w:abstractNumId w:val="37"/>
  </w:num>
  <w:num w:numId="64">
    <w:abstractNumId w:val="67"/>
  </w:num>
  <w:num w:numId="65">
    <w:abstractNumId w:val="69"/>
  </w:num>
  <w:num w:numId="66">
    <w:abstractNumId w:val="80"/>
  </w:num>
  <w:num w:numId="67">
    <w:abstractNumId w:val="55"/>
  </w:num>
  <w:num w:numId="68">
    <w:abstractNumId w:val="33"/>
  </w:num>
  <w:num w:numId="69">
    <w:abstractNumId w:val="41"/>
  </w:num>
  <w:num w:numId="70">
    <w:abstractNumId w:val="17"/>
  </w:num>
  <w:num w:numId="71">
    <w:abstractNumId w:val="93"/>
  </w:num>
  <w:num w:numId="72">
    <w:abstractNumId w:val="23"/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0"/>
    <w:rsid w:val="000011A9"/>
    <w:rsid w:val="0000269C"/>
    <w:rsid w:val="0000491E"/>
    <w:rsid w:val="00005BF9"/>
    <w:rsid w:val="00006A25"/>
    <w:rsid w:val="000071EB"/>
    <w:rsid w:val="00010903"/>
    <w:rsid w:val="00011C40"/>
    <w:rsid w:val="00011E62"/>
    <w:rsid w:val="000121BB"/>
    <w:rsid w:val="00017150"/>
    <w:rsid w:val="000203F1"/>
    <w:rsid w:val="00020C32"/>
    <w:rsid w:val="00021C42"/>
    <w:rsid w:val="00027418"/>
    <w:rsid w:val="00027BA2"/>
    <w:rsid w:val="00032A10"/>
    <w:rsid w:val="00032DC7"/>
    <w:rsid w:val="0003331C"/>
    <w:rsid w:val="00033D03"/>
    <w:rsid w:val="00034156"/>
    <w:rsid w:val="0003622E"/>
    <w:rsid w:val="000449B4"/>
    <w:rsid w:val="00044C7B"/>
    <w:rsid w:val="00050578"/>
    <w:rsid w:val="00051376"/>
    <w:rsid w:val="00052A7F"/>
    <w:rsid w:val="00053963"/>
    <w:rsid w:val="00054089"/>
    <w:rsid w:val="000606EB"/>
    <w:rsid w:val="00060F3E"/>
    <w:rsid w:val="00062741"/>
    <w:rsid w:val="0006431C"/>
    <w:rsid w:val="00064336"/>
    <w:rsid w:val="00066C4D"/>
    <w:rsid w:val="00071AF6"/>
    <w:rsid w:val="00075134"/>
    <w:rsid w:val="00076A4A"/>
    <w:rsid w:val="00076CE3"/>
    <w:rsid w:val="00077580"/>
    <w:rsid w:val="00077EEC"/>
    <w:rsid w:val="000818A2"/>
    <w:rsid w:val="000820F5"/>
    <w:rsid w:val="00083068"/>
    <w:rsid w:val="000856AB"/>
    <w:rsid w:val="000869FA"/>
    <w:rsid w:val="00087073"/>
    <w:rsid w:val="00087B87"/>
    <w:rsid w:val="00087DBE"/>
    <w:rsid w:val="0009001F"/>
    <w:rsid w:val="000911B6"/>
    <w:rsid w:val="000939CE"/>
    <w:rsid w:val="0009454F"/>
    <w:rsid w:val="00094E24"/>
    <w:rsid w:val="000972CA"/>
    <w:rsid w:val="000A0444"/>
    <w:rsid w:val="000B0F50"/>
    <w:rsid w:val="000B1A46"/>
    <w:rsid w:val="000B3672"/>
    <w:rsid w:val="000B3B96"/>
    <w:rsid w:val="000C1707"/>
    <w:rsid w:val="000C1ED1"/>
    <w:rsid w:val="000C25A1"/>
    <w:rsid w:val="000C2D8A"/>
    <w:rsid w:val="000C2F00"/>
    <w:rsid w:val="000C41F8"/>
    <w:rsid w:val="000C521C"/>
    <w:rsid w:val="000D3329"/>
    <w:rsid w:val="000D34BE"/>
    <w:rsid w:val="000D5BC0"/>
    <w:rsid w:val="000D70D7"/>
    <w:rsid w:val="000E0309"/>
    <w:rsid w:val="000E2ECC"/>
    <w:rsid w:val="000E5138"/>
    <w:rsid w:val="000E58E7"/>
    <w:rsid w:val="000E6D00"/>
    <w:rsid w:val="000E75D9"/>
    <w:rsid w:val="000E79CD"/>
    <w:rsid w:val="000F0142"/>
    <w:rsid w:val="000F01A6"/>
    <w:rsid w:val="000F1701"/>
    <w:rsid w:val="000F180D"/>
    <w:rsid w:val="000F1EEB"/>
    <w:rsid w:val="000F1F42"/>
    <w:rsid w:val="000F4238"/>
    <w:rsid w:val="000F61C7"/>
    <w:rsid w:val="0010261C"/>
    <w:rsid w:val="00103FB5"/>
    <w:rsid w:val="001045EB"/>
    <w:rsid w:val="001047F7"/>
    <w:rsid w:val="001069DA"/>
    <w:rsid w:val="001074A5"/>
    <w:rsid w:val="0010799C"/>
    <w:rsid w:val="00110B86"/>
    <w:rsid w:val="00111904"/>
    <w:rsid w:val="00112D53"/>
    <w:rsid w:val="001144AB"/>
    <w:rsid w:val="0011578C"/>
    <w:rsid w:val="0011657C"/>
    <w:rsid w:val="00116CBF"/>
    <w:rsid w:val="00120573"/>
    <w:rsid w:val="00120EF6"/>
    <w:rsid w:val="001220CB"/>
    <w:rsid w:val="00127557"/>
    <w:rsid w:val="00130AFB"/>
    <w:rsid w:val="001324FC"/>
    <w:rsid w:val="0013428C"/>
    <w:rsid w:val="00134566"/>
    <w:rsid w:val="00136A0D"/>
    <w:rsid w:val="00136A32"/>
    <w:rsid w:val="00137EB9"/>
    <w:rsid w:val="00142EF4"/>
    <w:rsid w:val="001438EB"/>
    <w:rsid w:val="001440FB"/>
    <w:rsid w:val="00145092"/>
    <w:rsid w:val="00145CED"/>
    <w:rsid w:val="00146A5E"/>
    <w:rsid w:val="00147109"/>
    <w:rsid w:val="001479BE"/>
    <w:rsid w:val="0015011E"/>
    <w:rsid w:val="0015444A"/>
    <w:rsid w:val="00156E59"/>
    <w:rsid w:val="00160B78"/>
    <w:rsid w:val="0016107D"/>
    <w:rsid w:val="00162077"/>
    <w:rsid w:val="001622C1"/>
    <w:rsid w:val="00163353"/>
    <w:rsid w:val="00163487"/>
    <w:rsid w:val="0016490E"/>
    <w:rsid w:val="00164966"/>
    <w:rsid w:val="00165579"/>
    <w:rsid w:val="00165EAC"/>
    <w:rsid w:val="001661AD"/>
    <w:rsid w:val="00167C4A"/>
    <w:rsid w:val="00167C8D"/>
    <w:rsid w:val="00167EC1"/>
    <w:rsid w:val="00170911"/>
    <w:rsid w:val="00172622"/>
    <w:rsid w:val="0017398C"/>
    <w:rsid w:val="00174EAC"/>
    <w:rsid w:val="00176251"/>
    <w:rsid w:val="00183648"/>
    <w:rsid w:val="00185EFF"/>
    <w:rsid w:val="00186EF0"/>
    <w:rsid w:val="00190BDD"/>
    <w:rsid w:val="00192EE5"/>
    <w:rsid w:val="001949E0"/>
    <w:rsid w:val="00194E5A"/>
    <w:rsid w:val="00196604"/>
    <w:rsid w:val="00197888"/>
    <w:rsid w:val="001A0B32"/>
    <w:rsid w:val="001A1A4C"/>
    <w:rsid w:val="001A1B2F"/>
    <w:rsid w:val="001A2C39"/>
    <w:rsid w:val="001A2CB8"/>
    <w:rsid w:val="001A30BF"/>
    <w:rsid w:val="001A30C7"/>
    <w:rsid w:val="001A422F"/>
    <w:rsid w:val="001A7072"/>
    <w:rsid w:val="001B09AF"/>
    <w:rsid w:val="001B2A9A"/>
    <w:rsid w:val="001B31E3"/>
    <w:rsid w:val="001B487C"/>
    <w:rsid w:val="001B5284"/>
    <w:rsid w:val="001B537C"/>
    <w:rsid w:val="001C01C4"/>
    <w:rsid w:val="001C073C"/>
    <w:rsid w:val="001C2127"/>
    <w:rsid w:val="001C2CA5"/>
    <w:rsid w:val="001C37C2"/>
    <w:rsid w:val="001C5175"/>
    <w:rsid w:val="001C606D"/>
    <w:rsid w:val="001C7156"/>
    <w:rsid w:val="001C759A"/>
    <w:rsid w:val="001D0026"/>
    <w:rsid w:val="001D03A0"/>
    <w:rsid w:val="001D0A6C"/>
    <w:rsid w:val="001D25E2"/>
    <w:rsid w:val="001D36AE"/>
    <w:rsid w:val="001D4809"/>
    <w:rsid w:val="001D481E"/>
    <w:rsid w:val="001D497F"/>
    <w:rsid w:val="001D69B9"/>
    <w:rsid w:val="001E0DC4"/>
    <w:rsid w:val="001E3F3F"/>
    <w:rsid w:val="001E4FBA"/>
    <w:rsid w:val="001E622D"/>
    <w:rsid w:val="001E68E9"/>
    <w:rsid w:val="001E6EFE"/>
    <w:rsid w:val="001F0704"/>
    <w:rsid w:val="001F0ADC"/>
    <w:rsid w:val="001F3A0F"/>
    <w:rsid w:val="001F6CB9"/>
    <w:rsid w:val="00201E50"/>
    <w:rsid w:val="00202BC8"/>
    <w:rsid w:val="002032AC"/>
    <w:rsid w:val="00204E7E"/>
    <w:rsid w:val="00206D9D"/>
    <w:rsid w:val="00206EA6"/>
    <w:rsid w:val="002075C2"/>
    <w:rsid w:val="0021122A"/>
    <w:rsid w:val="00211323"/>
    <w:rsid w:val="002114C1"/>
    <w:rsid w:val="00211E8E"/>
    <w:rsid w:val="00213226"/>
    <w:rsid w:val="002142AB"/>
    <w:rsid w:val="002159ED"/>
    <w:rsid w:val="00220A6A"/>
    <w:rsid w:val="002236B4"/>
    <w:rsid w:val="00223D52"/>
    <w:rsid w:val="002246ED"/>
    <w:rsid w:val="0023234F"/>
    <w:rsid w:val="00232979"/>
    <w:rsid w:val="002330B0"/>
    <w:rsid w:val="00233583"/>
    <w:rsid w:val="00234340"/>
    <w:rsid w:val="00234930"/>
    <w:rsid w:val="002362F8"/>
    <w:rsid w:val="0024116D"/>
    <w:rsid w:val="00241AE1"/>
    <w:rsid w:val="0024353B"/>
    <w:rsid w:val="00244521"/>
    <w:rsid w:val="0024656F"/>
    <w:rsid w:val="00251529"/>
    <w:rsid w:val="002531D6"/>
    <w:rsid w:val="002533B2"/>
    <w:rsid w:val="002564B3"/>
    <w:rsid w:val="002605D6"/>
    <w:rsid w:val="002608D1"/>
    <w:rsid w:val="00260FAC"/>
    <w:rsid w:val="002652E9"/>
    <w:rsid w:val="00267EE9"/>
    <w:rsid w:val="002704A3"/>
    <w:rsid w:val="00270D3E"/>
    <w:rsid w:val="002715A0"/>
    <w:rsid w:val="00271923"/>
    <w:rsid w:val="00272B7B"/>
    <w:rsid w:val="00273E1A"/>
    <w:rsid w:val="00274773"/>
    <w:rsid w:val="00276DDD"/>
    <w:rsid w:val="0027724F"/>
    <w:rsid w:val="00277D45"/>
    <w:rsid w:val="0028095C"/>
    <w:rsid w:val="00282AC5"/>
    <w:rsid w:val="00284427"/>
    <w:rsid w:val="002847D4"/>
    <w:rsid w:val="002928BA"/>
    <w:rsid w:val="00292AF2"/>
    <w:rsid w:val="00292F0A"/>
    <w:rsid w:val="00295543"/>
    <w:rsid w:val="002A00FF"/>
    <w:rsid w:val="002A2CFD"/>
    <w:rsid w:val="002A338E"/>
    <w:rsid w:val="002A463F"/>
    <w:rsid w:val="002A4FCB"/>
    <w:rsid w:val="002A750E"/>
    <w:rsid w:val="002B0CE4"/>
    <w:rsid w:val="002B22D8"/>
    <w:rsid w:val="002B29EA"/>
    <w:rsid w:val="002B2C07"/>
    <w:rsid w:val="002B3917"/>
    <w:rsid w:val="002B4013"/>
    <w:rsid w:val="002B5F77"/>
    <w:rsid w:val="002C036B"/>
    <w:rsid w:val="002C2AF2"/>
    <w:rsid w:val="002C30E3"/>
    <w:rsid w:val="002C4F82"/>
    <w:rsid w:val="002C54A5"/>
    <w:rsid w:val="002D2D9D"/>
    <w:rsid w:val="002D65D1"/>
    <w:rsid w:val="002E10FE"/>
    <w:rsid w:val="002E43F8"/>
    <w:rsid w:val="002E683F"/>
    <w:rsid w:val="002F0CA1"/>
    <w:rsid w:val="002F0E3A"/>
    <w:rsid w:val="002F0FB5"/>
    <w:rsid w:val="002F60C0"/>
    <w:rsid w:val="002F702B"/>
    <w:rsid w:val="002F7B7F"/>
    <w:rsid w:val="00301416"/>
    <w:rsid w:val="003015F3"/>
    <w:rsid w:val="003018DD"/>
    <w:rsid w:val="00304E1E"/>
    <w:rsid w:val="00305499"/>
    <w:rsid w:val="00305A08"/>
    <w:rsid w:val="00311C86"/>
    <w:rsid w:val="00314AB4"/>
    <w:rsid w:val="00315895"/>
    <w:rsid w:val="00316C1C"/>
    <w:rsid w:val="003173C7"/>
    <w:rsid w:val="00320415"/>
    <w:rsid w:val="003211C6"/>
    <w:rsid w:val="00321497"/>
    <w:rsid w:val="0032156E"/>
    <w:rsid w:val="003278C1"/>
    <w:rsid w:val="00330586"/>
    <w:rsid w:val="003317BA"/>
    <w:rsid w:val="0033683C"/>
    <w:rsid w:val="0035081C"/>
    <w:rsid w:val="00351AB7"/>
    <w:rsid w:val="00353A6D"/>
    <w:rsid w:val="00355761"/>
    <w:rsid w:val="00360E19"/>
    <w:rsid w:val="00361C06"/>
    <w:rsid w:val="00361EAD"/>
    <w:rsid w:val="003621E3"/>
    <w:rsid w:val="003629E3"/>
    <w:rsid w:val="00365D84"/>
    <w:rsid w:val="003665D2"/>
    <w:rsid w:val="00366611"/>
    <w:rsid w:val="00370E98"/>
    <w:rsid w:val="0037116B"/>
    <w:rsid w:val="00374797"/>
    <w:rsid w:val="00375637"/>
    <w:rsid w:val="00377EF5"/>
    <w:rsid w:val="00382A5C"/>
    <w:rsid w:val="00385FEE"/>
    <w:rsid w:val="00386AC0"/>
    <w:rsid w:val="00386E7E"/>
    <w:rsid w:val="0038774D"/>
    <w:rsid w:val="00393F8F"/>
    <w:rsid w:val="003947B4"/>
    <w:rsid w:val="0039499C"/>
    <w:rsid w:val="00394F20"/>
    <w:rsid w:val="00396356"/>
    <w:rsid w:val="003963A7"/>
    <w:rsid w:val="00397053"/>
    <w:rsid w:val="003A40A7"/>
    <w:rsid w:val="003A6804"/>
    <w:rsid w:val="003A79F0"/>
    <w:rsid w:val="003A7B56"/>
    <w:rsid w:val="003B0AE0"/>
    <w:rsid w:val="003B379A"/>
    <w:rsid w:val="003B517A"/>
    <w:rsid w:val="003B6600"/>
    <w:rsid w:val="003B6861"/>
    <w:rsid w:val="003C0239"/>
    <w:rsid w:val="003C263B"/>
    <w:rsid w:val="003C32E5"/>
    <w:rsid w:val="003C3644"/>
    <w:rsid w:val="003C6EA9"/>
    <w:rsid w:val="003D240B"/>
    <w:rsid w:val="003D25EB"/>
    <w:rsid w:val="003D2B4B"/>
    <w:rsid w:val="003D3D5F"/>
    <w:rsid w:val="003E3656"/>
    <w:rsid w:val="003E3C5D"/>
    <w:rsid w:val="003E59A3"/>
    <w:rsid w:val="003E60DF"/>
    <w:rsid w:val="003E7F41"/>
    <w:rsid w:val="003F0855"/>
    <w:rsid w:val="003F1E04"/>
    <w:rsid w:val="003F2A49"/>
    <w:rsid w:val="003F3376"/>
    <w:rsid w:val="003F4DE0"/>
    <w:rsid w:val="003F5958"/>
    <w:rsid w:val="003F68EC"/>
    <w:rsid w:val="0040124B"/>
    <w:rsid w:val="00402993"/>
    <w:rsid w:val="00403948"/>
    <w:rsid w:val="00404AE8"/>
    <w:rsid w:val="004052BA"/>
    <w:rsid w:val="00405EE8"/>
    <w:rsid w:val="004071F9"/>
    <w:rsid w:val="00407C79"/>
    <w:rsid w:val="00415E06"/>
    <w:rsid w:val="004174DF"/>
    <w:rsid w:val="0041762C"/>
    <w:rsid w:val="00423757"/>
    <w:rsid w:val="004249AC"/>
    <w:rsid w:val="00424D9E"/>
    <w:rsid w:val="004258B0"/>
    <w:rsid w:val="004273BE"/>
    <w:rsid w:val="0043176C"/>
    <w:rsid w:val="00433569"/>
    <w:rsid w:val="004343DC"/>
    <w:rsid w:val="004348D4"/>
    <w:rsid w:val="0043530D"/>
    <w:rsid w:val="00436CDE"/>
    <w:rsid w:val="00440464"/>
    <w:rsid w:val="004415C3"/>
    <w:rsid w:val="004418CC"/>
    <w:rsid w:val="0044270F"/>
    <w:rsid w:val="0044271F"/>
    <w:rsid w:val="00442902"/>
    <w:rsid w:val="00443746"/>
    <w:rsid w:val="00443D33"/>
    <w:rsid w:val="004443F9"/>
    <w:rsid w:val="004449B2"/>
    <w:rsid w:val="00444C63"/>
    <w:rsid w:val="0044502F"/>
    <w:rsid w:val="0044732B"/>
    <w:rsid w:val="0045391A"/>
    <w:rsid w:val="00454516"/>
    <w:rsid w:val="00454FE4"/>
    <w:rsid w:val="00455548"/>
    <w:rsid w:val="00460362"/>
    <w:rsid w:val="00460556"/>
    <w:rsid w:val="00461A09"/>
    <w:rsid w:val="00461F52"/>
    <w:rsid w:val="00462F64"/>
    <w:rsid w:val="00463C7C"/>
    <w:rsid w:val="00463F8F"/>
    <w:rsid w:val="004678A4"/>
    <w:rsid w:val="00467F35"/>
    <w:rsid w:val="00470542"/>
    <w:rsid w:val="0047401B"/>
    <w:rsid w:val="00476113"/>
    <w:rsid w:val="0047748D"/>
    <w:rsid w:val="00483445"/>
    <w:rsid w:val="00483ABF"/>
    <w:rsid w:val="00483C9F"/>
    <w:rsid w:val="00485631"/>
    <w:rsid w:val="00485A58"/>
    <w:rsid w:val="00486A98"/>
    <w:rsid w:val="00490C89"/>
    <w:rsid w:val="00491A2A"/>
    <w:rsid w:val="00492AEC"/>
    <w:rsid w:val="004952E7"/>
    <w:rsid w:val="004A456D"/>
    <w:rsid w:val="004A6B75"/>
    <w:rsid w:val="004B0A1F"/>
    <w:rsid w:val="004B1F3D"/>
    <w:rsid w:val="004B21D9"/>
    <w:rsid w:val="004B257C"/>
    <w:rsid w:val="004B2766"/>
    <w:rsid w:val="004B50E4"/>
    <w:rsid w:val="004B5901"/>
    <w:rsid w:val="004B6AE8"/>
    <w:rsid w:val="004C1633"/>
    <w:rsid w:val="004C19D0"/>
    <w:rsid w:val="004C1CB0"/>
    <w:rsid w:val="004C2C59"/>
    <w:rsid w:val="004C5372"/>
    <w:rsid w:val="004C5A00"/>
    <w:rsid w:val="004C6B00"/>
    <w:rsid w:val="004C6B7D"/>
    <w:rsid w:val="004D044B"/>
    <w:rsid w:val="004D08A3"/>
    <w:rsid w:val="004D20DD"/>
    <w:rsid w:val="004D327D"/>
    <w:rsid w:val="004D492A"/>
    <w:rsid w:val="004D4D94"/>
    <w:rsid w:val="004D586A"/>
    <w:rsid w:val="004D6020"/>
    <w:rsid w:val="004D6C92"/>
    <w:rsid w:val="004E1F7C"/>
    <w:rsid w:val="004E20E6"/>
    <w:rsid w:val="004E285D"/>
    <w:rsid w:val="004E2ACC"/>
    <w:rsid w:val="004F2FA6"/>
    <w:rsid w:val="004F5AC6"/>
    <w:rsid w:val="005013CC"/>
    <w:rsid w:val="00501862"/>
    <w:rsid w:val="00502A3F"/>
    <w:rsid w:val="005056EC"/>
    <w:rsid w:val="005067B5"/>
    <w:rsid w:val="00506B01"/>
    <w:rsid w:val="00511BA4"/>
    <w:rsid w:val="005134E4"/>
    <w:rsid w:val="00514AD7"/>
    <w:rsid w:val="00517CD1"/>
    <w:rsid w:val="005226AE"/>
    <w:rsid w:val="00523B9F"/>
    <w:rsid w:val="005249D0"/>
    <w:rsid w:val="005277F2"/>
    <w:rsid w:val="0053166C"/>
    <w:rsid w:val="005326A3"/>
    <w:rsid w:val="00533E03"/>
    <w:rsid w:val="00535356"/>
    <w:rsid w:val="00535AF8"/>
    <w:rsid w:val="0053670C"/>
    <w:rsid w:val="00536DBA"/>
    <w:rsid w:val="005418EE"/>
    <w:rsid w:val="00542B3E"/>
    <w:rsid w:val="00544016"/>
    <w:rsid w:val="00547E52"/>
    <w:rsid w:val="00552686"/>
    <w:rsid w:val="00553627"/>
    <w:rsid w:val="005539AF"/>
    <w:rsid w:val="00553D90"/>
    <w:rsid w:val="00555DFE"/>
    <w:rsid w:val="00556215"/>
    <w:rsid w:val="005563B8"/>
    <w:rsid w:val="00560BE5"/>
    <w:rsid w:val="00562210"/>
    <w:rsid w:val="0056579A"/>
    <w:rsid w:val="00570198"/>
    <w:rsid w:val="00571DD5"/>
    <w:rsid w:val="0057220B"/>
    <w:rsid w:val="00574DD8"/>
    <w:rsid w:val="0057588C"/>
    <w:rsid w:val="00576CDA"/>
    <w:rsid w:val="00577844"/>
    <w:rsid w:val="005834A4"/>
    <w:rsid w:val="00584585"/>
    <w:rsid w:val="005850CD"/>
    <w:rsid w:val="005865BD"/>
    <w:rsid w:val="005902B3"/>
    <w:rsid w:val="00590F78"/>
    <w:rsid w:val="005918C6"/>
    <w:rsid w:val="00595C89"/>
    <w:rsid w:val="005A096B"/>
    <w:rsid w:val="005A1D9F"/>
    <w:rsid w:val="005A363D"/>
    <w:rsid w:val="005A5E49"/>
    <w:rsid w:val="005A6757"/>
    <w:rsid w:val="005B02AF"/>
    <w:rsid w:val="005B0FB2"/>
    <w:rsid w:val="005B27DF"/>
    <w:rsid w:val="005B2EBE"/>
    <w:rsid w:val="005B552D"/>
    <w:rsid w:val="005B6103"/>
    <w:rsid w:val="005B6366"/>
    <w:rsid w:val="005B6908"/>
    <w:rsid w:val="005B724A"/>
    <w:rsid w:val="005C109E"/>
    <w:rsid w:val="005C30DC"/>
    <w:rsid w:val="005C3CAA"/>
    <w:rsid w:val="005C43F7"/>
    <w:rsid w:val="005C4ADA"/>
    <w:rsid w:val="005C6BFB"/>
    <w:rsid w:val="005C74C0"/>
    <w:rsid w:val="005D0D4A"/>
    <w:rsid w:val="005D3901"/>
    <w:rsid w:val="005D40EC"/>
    <w:rsid w:val="005D599D"/>
    <w:rsid w:val="005D7065"/>
    <w:rsid w:val="005E30FA"/>
    <w:rsid w:val="005E381A"/>
    <w:rsid w:val="005E6CE3"/>
    <w:rsid w:val="005E6E90"/>
    <w:rsid w:val="005F2E56"/>
    <w:rsid w:val="005F3E92"/>
    <w:rsid w:val="005F3EEB"/>
    <w:rsid w:val="005F3F3E"/>
    <w:rsid w:val="005F4357"/>
    <w:rsid w:val="005F5F63"/>
    <w:rsid w:val="005F632B"/>
    <w:rsid w:val="005F647B"/>
    <w:rsid w:val="005F7B12"/>
    <w:rsid w:val="00601F83"/>
    <w:rsid w:val="006049F1"/>
    <w:rsid w:val="00610E3C"/>
    <w:rsid w:val="00610F2C"/>
    <w:rsid w:val="00611160"/>
    <w:rsid w:val="0061166D"/>
    <w:rsid w:val="00612E68"/>
    <w:rsid w:val="00615533"/>
    <w:rsid w:val="00617E83"/>
    <w:rsid w:val="006223DD"/>
    <w:rsid w:val="00622838"/>
    <w:rsid w:val="00622AE1"/>
    <w:rsid w:val="006232B8"/>
    <w:rsid w:val="006240DA"/>
    <w:rsid w:val="0062556E"/>
    <w:rsid w:val="006258F7"/>
    <w:rsid w:val="00626045"/>
    <w:rsid w:val="006262F6"/>
    <w:rsid w:val="006278E3"/>
    <w:rsid w:val="0063115B"/>
    <w:rsid w:val="006360ED"/>
    <w:rsid w:val="00637973"/>
    <w:rsid w:val="00637A8F"/>
    <w:rsid w:val="00645637"/>
    <w:rsid w:val="006459A6"/>
    <w:rsid w:val="006462FF"/>
    <w:rsid w:val="00647467"/>
    <w:rsid w:val="0065018D"/>
    <w:rsid w:val="0065060E"/>
    <w:rsid w:val="0065073E"/>
    <w:rsid w:val="00652B2D"/>
    <w:rsid w:val="00653628"/>
    <w:rsid w:val="00656EAE"/>
    <w:rsid w:val="006636A4"/>
    <w:rsid w:val="006642CD"/>
    <w:rsid w:val="00671415"/>
    <w:rsid w:val="006716AD"/>
    <w:rsid w:val="006717AF"/>
    <w:rsid w:val="006730E0"/>
    <w:rsid w:val="00674DEE"/>
    <w:rsid w:val="006772C5"/>
    <w:rsid w:val="00677F9C"/>
    <w:rsid w:val="00680CA7"/>
    <w:rsid w:val="00681067"/>
    <w:rsid w:val="00683B82"/>
    <w:rsid w:val="00683EE7"/>
    <w:rsid w:val="00687DE5"/>
    <w:rsid w:val="0069072A"/>
    <w:rsid w:val="0069082B"/>
    <w:rsid w:val="0069510A"/>
    <w:rsid w:val="00697458"/>
    <w:rsid w:val="006A264B"/>
    <w:rsid w:val="006A29A7"/>
    <w:rsid w:val="006A5A63"/>
    <w:rsid w:val="006A5F4F"/>
    <w:rsid w:val="006A6423"/>
    <w:rsid w:val="006B0947"/>
    <w:rsid w:val="006B1BEE"/>
    <w:rsid w:val="006B32DE"/>
    <w:rsid w:val="006B4907"/>
    <w:rsid w:val="006B49BB"/>
    <w:rsid w:val="006B6D1E"/>
    <w:rsid w:val="006B71A4"/>
    <w:rsid w:val="006B7365"/>
    <w:rsid w:val="006B78F6"/>
    <w:rsid w:val="006C18C2"/>
    <w:rsid w:val="006C1952"/>
    <w:rsid w:val="006C762E"/>
    <w:rsid w:val="006D0279"/>
    <w:rsid w:val="006D2425"/>
    <w:rsid w:val="006D639B"/>
    <w:rsid w:val="006E0697"/>
    <w:rsid w:val="006E09CE"/>
    <w:rsid w:val="006E0C92"/>
    <w:rsid w:val="006E1777"/>
    <w:rsid w:val="006E2C45"/>
    <w:rsid w:val="006E535F"/>
    <w:rsid w:val="006E73E9"/>
    <w:rsid w:val="006F2E5E"/>
    <w:rsid w:val="006F310F"/>
    <w:rsid w:val="0070096A"/>
    <w:rsid w:val="00701D49"/>
    <w:rsid w:val="0070798A"/>
    <w:rsid w:val="00710032"/>
    <w:rsid w:val="00711469"/>
    <w:rsid w:val="007114BE"/>
    <w:rsid w:val="0071463F"/>
    <w:rsid w:val="00716184"/>
    <w:rsid w:val="00717786"/>
    <w:rsid w:val="00720272"/>
    <w:rsid w:val="007218ED"/>
    <w:rsid w:val="007224C8"/>
    <w:rsid w:val="00723D26"/>
    <w:rsid w:val="00724161"/>
    <w:rsid w:val="0072531A"/>
    <w:rsid w:val="0072752E"/>
    <w:rsid w:val="00731A49"/>
    <w:rsid w:val="007334B7"/>
    <w:rsid w:val="00734E3F"/>
    <w:rsid w:val="00735217"/>
    <w:rsid w:val="00735304"/>
    <w:rsid w:val="007372D5"/>
    <w:rsid w:val="00737C41"/>
    <w:rsid w:val="0074382D"/>
    <w:rsid w:val="00746A43"/>
    <w:rsid w:val="00750C43"/>
    <w:rsid w:val="007510E7"/>
    <w:rsid w:val="00753FF5"/>
    <w:rsid w:val="00754149"/>
    <w:rsid w:val="0075702E"/>
    <w:rsid w:val="00760484"/>
    <w:rsid w:val="00761460"/>
    <w:rsid w:val="00763B42"/>
    <w:rsid w:val="00765578"/>
    <w:rsid w:val="00765C82"/>
    <w:rsid w:val="00766F5A"/>
    <w:rsid w:val="0076766F"/>
    <w:rsid w:val="00772497"/>
    <w:rsid w:val="00772DA3"/>
    <w:rsid w:val="00776CAB"/>
    <w:rsid w:val="00776D2F"/>
    <w:rsid w:val="00783D14"/>
    <w:rsid w:val="00785F8B"/>
    <w:rsid w:val="007860BC"/>
    <w:rsid w:val="0078684D"/>
    <w:rsid w:val="007870C0"/>
    <w:rsid w:val="007873B4"/>
    <w:rsid w:val="0078770A"/>
    <w:rsid w:val="007916DA"/>
    <w:rsid w:val="00794131"/>
    <w:rsid w:val="00794363"/>
    <w:rsid w:val="00795DC0"/>
    <w:rsid w:val="00797390"/>
    <w:rsid w:val="007974AA"/>
    <w:rsid w:val="00797C27"/>
    <w:rsid w:val="007A1D62"/>
    <w:rsid w:val="007A1DE1"/>
    <w:rsid w:val="007A2DED"/>
    <w:rsid w:val="007B1655"/>
    <w:rsid w:val="007B2E6D"/>
    <w:rsid w:val="007B338E"/>
    <w:rsid w:val="007B3C2D"/>
    <w:rsid w:val="007B5EC7"/>
    <w:rsid w:val="007B703D"/>
    <w:rsid w:val="007B7482"/>
    <w:rsid w:val="007B79C1"/>
    <w:rsid w:val="007C27AA"/>
    <w:rsid w:val="007C649C"/>
    <w:rsid w:val="007D007D"/>
    <w:rsid w:val="007D0FB5"/>
    <w:rsid w:val="007D127D"/>
    <w:rsid w:val="007D2C8A"/>
    <w:rsid w:val="007D65CA"/>
    <w:rsid w:val="007D68A8"/>
    <w:rsid w:val="007D6B98"/>
    <w:rsid w:val="007D6E4A"/>
    <w:rsid w:val="007D7E7F"/>
    <w:rsid w:val="007E0F7F"/>
    <w:rsid w:val="007E14C3"/>
    <w:rsid w:val="007E1DFC"/>
    <w:rsid w:val="007E42C3"/>
    <w:rsid w:val="007E5CEB"/>
    <w:rsid w:val="007E64D1"/>
    <w:rsid w:val="007E6824"/>
    <w:rsid w:val="007E777C"/>
    <w:rsid w:val="007F0DB5"/>
    <w:rsid w:val="007F140C"/>
    <w:rsid w:val="007F17E3"/>
    <w:rsid w:val="007F587D"/>
    <w:rsid w:val="007F650C"/>
    <w:rsid w:val="007F6CB8"/>
    <w:rsid w:val="00800F24"/>
    <w:rsid w:val="00801051"/>
    <w:rsid w:val="00803DB8"/>
    <w:rsid w:val="00810C90"/>
    <w:rsid w:val="00810EB9"/>
    <w:rsid w:val="008120B7"/>
    <w:rsid w:val="00812C81"/>
    <w:rsid w:val="0081482A"/>
    <w:rsid w:val="008151BC"/>
    <w:rsid w:val="0081632C"/>
    <w:rsid w:val="0081785E"/>
    <w:rsid w:val="008228A8"/>
    <w:rsid w:val="00822983"/>
    <w:rsid w:val="008230CC"/>
    <w:rsid w:val="008314C6"/>
    <w:rsid w:val="00832AA8"/>
    <w:rsid w:val="0083368A"/>
    <w:rsid w:val="0083399C"/>
    <w:rsid w:val="00834A50"/>
    <w:rsid w:val="008410C4"/>
    <w:rsid w:val="00841D1D"/>
    <w:rsid w:val="00843012"/>
    <w:rsid w:val="008515BA"/>
    <w:rsid w:val="00852C9F"/>
    <w:rsid w:val="00853B93"/>
    <w:rsid w:val="008540B5"/>
    <w:rsid w:val="00855D45"/>
    <w:rsid w:val="00857E79"/>
    <w:rsid w:val="00861332"/>
    <w:rsid w:val="00862E7E"/>
    <w:rsid w:val="00863F73"/>
    <w:rsid w:val="0086460C"/>
    <w:rsid w:val="00865AFF"/>
    <w:rsid w:val="008662B1"/>
    <w:rsid w:val="00872EF8"/>
    <w:rsid w:val="0087481E"/>
    <w:rsid w:val="00874D45"/>
    <w:rsid w:val="00875A37"/>
    <w:rsid w:val="00882777"/>
    <w:rsid w:val="00884927"/>
    <w:rsid w:val="008864E0"/>
    <w:rsid w:val="00886B72"/>
    <w:rsid w:val="00892209"/>
    <w:rsid w:val="00895255"/>
    <w:rsid w:val="00897327"/>
    <w:rsid w:val="008A0E74"/>
    <w:rsid w:val="008A0EC1"/>
    <w:rsid w:val="008A4528"/>
    <w:rsid w:val="008B25C3"/>
    <w:rsid w:val="008B28A6"/>
    <w:rsid w:val="008B34E8"/>
    <w:rsid w:val="008B365B"/>
    <w:rsid w:val="008B50DB"/>
    <w:rsid w:val="008B5A60"/>
    <w:rsid w:val="008C3D37"/>
    <w:rsid w:val="008C62C3"/>
    <w:rsid w:val="008C6C45"/>
    <w:rsid w:val="008D2191"/>
    <w:rsid w:val="008D248A"/>
    <w:rsid w:val="008D3688"/>
    <w:rsid w:val="008D3C46"/>
    <w:rsid w:val="008D3D49"/>
    <w:rsid w:val="008D543E"/>
    <w:rsid w:val="008D5A8F"/>
    <w:rsid w:val="008E214B"/>
    <w:rsid w:val="008E2F9E"/>
    <w:rsid w:val="008E31B6"/>
    <w:rsid w:val="008E5805"/>
    <w:rsid w:val="008E591F"/>
    <w:rsid w:val="008E7EDF"/>
    <w:rsid w:val="008F2958"/>
    <w:rsid w:val="008F2EDD"/>
    <w:rsid w:val="008F4657"/>
    <w:rsid w:val="008F4F73"/>
    <w:rsid w:val="00901172"/>
    <w:rsid w:val="00901CFA"/>
    <w:rsid w:val="00903133"/>
    <w:rsid w:val="009034C9"/>
    <w:rsid w:val="00904397"/>
    <w:rsid w:val="009048B4"/>
    <w:rsid w:val="0090581D"/>
    <w:rsid w:val="00905D50"/>
    <w:rsid w:val="00907693"/>
    <w:rsid w:val="009123E2"/>
    <w:rsid w:val="009125B7"/>
    <w:rsid w:val="009149F2"/>
    <w:rsid w:val="0091646D"/>
    <w:rsid w:val="00922154"/>
    <w:rsid w:val="00926166"/>
    <w:rsid w:val="00932CF7"/>
    <w:rsid w:val="00934E41"/>
    <w:rsid w:val="00941F97"/>
    <w:rsid w:val="00942814"/>
    <w:rsid w:val="0095075F"/>
    <w:rsid w:val="00951A46"/>
    <w:rsid w:val="00957707"/>
    <w:rsid w:val="00962CC6"/>
    <w:rsid w:val="009634E4"/>
    <w:rsid w:val="00963EA5"/>
    <w:rsid w:val="00964325"/>
    <w:rsid w:val="0096722F"/>
    <w:rsid w:val="00970847"/>
    <w:rsid w:val="00973426"/>
    <w:rsid w:val="00976306"/>
    <w:rsid w:val="0098222D"/>
    <w:rsid w:val="00982320"/>
    <w:rsid w:val="009844BD"/>
    <w:rsid w:val="00984584"/>
    <w:rsid w:val="009854B5"/>
    <w:rsid w:val="00991FF7"/>
    <w:rsid w:val="0099255B"/>
    <w:rsid w:val="009936CA"/>
    <w:rsid w:val="00994C57"/>
    <w:rsid w:val="00994F52"/>
    <w:rsid w:val="009964E8"/>
    <w:rsid w:val="0099663B"/>
    <w:rsid w:val="00996AA4"/>
    <w:rsid w:val="00996BA6"/>
    <w:rsid w:val="009A1715"/>
    <w:rsid w:val="009A4761"/>
    <w:rsid w:val="009A5E7C"/>
    <w:rsid w:val="009A7599"/>
    <w:rsid w:val="009B1B2A"/>
    <w:rsid w:val="009B2D79"/>
    <w:rsid w:val="009B3266"/>
    <w:rsid w:val="009B3671"/>
    <w:rsid w:val="009B44E6"/>
    <w:rsid w:val="009B4E83"/>
    <w:rsid w:val="009B5B65"/>
    <w:rsid w:val="009C037A"/>
    <w:rsid w:val="009C0424"/>
    <w:rsid w:val="009C108B"/>
    <w:rsid w:val="009C28A5"/>
    <w:rsid w:val="009C43E8"/>
    <w:rsid w:val="009C50A0"/>
    <w:rsid w:val="009C6229"/>
    <w:rsid w:val="009D2426"/>
    <w:rsid w:val="009D2E90"/>
    <w:rsid w:val="009D59D9"/>
    <w:rsid w:val="009D6F25"/>
    <w:rsid w:val="009E5CF5"/>
    <w:rsid w:val="009E6087"/>
    <w:rsid w:val="009E7480"/>
    <w:rsid w:val="009E7615"/>
    <w:rsid w:val="009E7B1E"/>
    <w:rsid w:val="009E7C95"/>
    <w:rsid w:val="009F12ED"/>
    <w:rsid w:val="009F1700"/>
    <w:rsid w:val="009F2928"/>
    <w:rsid w:val="009F3AFD"/>
    <w:rsid w:val="009F44AC"/>
    <w:rsid w:val="009F4B27"/>
    <w:rsid w:val="009F5381"/>
    <w:rsid w:val="009F7279"/>
    <w:rsid w:val="00A0156D"/>
    <w:rsid w:val="00A02BEA"/>
    <w:rsid w:val="00A04C2E"/>
    <w:rsid w:val="00A05C07"/>
    <w:rsid w:val="00A05D04"/>
    <w:rsid w:val="00A0602C"/>
    <w:rsid w:val="00A10BA5"/>
    <w:rsid w:val="00A112B5"/>
    <w:rsid w:val="00A156BF"/>
    <w:rsid w:val="00A1665B"/>
    <w:rsid w:val="00A1768F"/>
    <w:rsid w:val="00A179E1"/>
    <w:rsid w:val="00A229D6"/>
    <w:rsid w:val="00A26D04"/>
    <w:rsid w:val="00A26D23"/>
    <w:rsid w:val="00A3114A"/>
    <w:rsid w:val="00A31C9D"/>
    <w:rsid w:val="00A32576"/>
    <w:rsid w:val="00A3278E"/>
    <w:rsid w:val="00A32E86"/>
    <w:rsid w:val="00A3479E"/>
    <w:rsid w:val="00A34D8A"/>
    <w:rsid w:val="00A40A1E"/>
    <w:rsid w:val="00A4179A"/>
    <w:rsid w:val="00A41DCA"/>
    <w:rsid w:val="00A422B1"/>
    <w:rsid w:val="00A4542B"/>
    <w:rsid w:val="00A45488"/>
    <w:rsid w:val="00A4556C"/>
    <w:rsid w:val="00A467CD"/>
    <w:rsid w:val="00A500E2"/>
    <w:rsid w:val="00A50475"/>
    <w:rsid w:val="00A534E6"/>
    <w:rsid w:val="00A536F7"/>
    <w:rsid w:val="00A568BC"/>
    <w:rsid w:val="00A569DA"/>
    <w:rsid w:val="00A574AF"/>
    <w:rsid w:val="00A62D90"/>
    <w:rsid w:val="00A637A5"/>
    <w:rsid w:val="00A641CC"/>
    <w:rsid w:val="00A64F74"/>
    <w:rsid w:val="00A66D8C"/>
    <w:rsid w:val="00A67030"/>
    <w:rsid w:val="00A671C1"/>
    <w:rsid w:val="00A70D24"/>
    <w:rsid w:val="00A71A67"/>
    <w:rsid w:val="00A71D86"/>
    <w:rsid w:val="00A73B4B"/>
    <w:rsid w:val="00A73F71"/>
    <w:rsid w:val="00A754DC"/>
    <w:rsid w:val="00A75AC9"/>
    <w:rsid w:val="00A75F69"/>
    <w:rsid w:val="00A76D50"/>
    <w:rsid w:val="00A80A20"/>
    <w:rsid w:val="00A81F46"/>
    <w:rsid w:val="00A83D4A"/>
    <w:rsid w:val="00A8555C"/>
    <w:rsid w:val="00A87892"/>
    <w:rsid w:val="00A90BA5"/>
    <w:rsid w:val="00A9282E"/>
    <w:rsid w:val="00A93B72"/>
    <w:rsid w:val="00A96337"/>
    <w:rsid w:val="00AA2022"/>
    <w:rsid w:val="00AA451C"/>
    <w:rsid w:val="00AA54AE"/>
    <w:rsid w:val="00AB017D"/>
    <w:rsid w:val="00AB1AFA"/>
    <w:rsid w:val="00AB3A4C"/>
    <w:rsid w:val="00AB4678"/>
    <w:rsid w:val="00AB4F59"/>
    <w:rsid w:val="00AB5FFB"/>
    <w:rsid w:val="00AC0842"/>
    <w:rsid w:val="00AC0AB3"/>
    <w:rsid w:val="00AC13E7"/>
    <w:rsid w:val="00AC362C"/>
    <w:rsid w:val="00AC53AB"/>
    <w:rsid w:val="00AD499E"/>
    <w:rsid w:val="00AD5C64"/>
    <w:rsid w:val="00AD6729"/>
    <w:rsid w:val="00AD6D7A"/>
    <w:rsid w:val="00AE2935"/>
    <w:rsid w:val="00AE58EB"/>
    <w:rsid w:val="00AE72DD"/>
    <w:rsid w:val="00AF1543"/>
    <w:rsid w:val="00AF23ED"/>
    <w:rsid w:val="00AF3391"/>
    <w:rsid w:val="00AF55B4"/>
    <w:rsid w:val="00AF613B"/>
    <w:rsid w:val="00B00260"/>
    <w:rsid w:val="00B01773"/>
    <w:rsid w:val="00B04051"/>
    <w:rsid w:val="00B05D86"/>
    <w:rsid w:val="00B0675B"/>
    <w:rsid w:val="00B1620B"/>
    <w:rsid w:val="00B169A6"/>
    <w:rsid w:val="00B17E2D"/>
    <w:rsid w:val="00B21132"/>
    <w:rsid w:val="00B2308E"/>
    <w:rsid w:val="00B23604"/>
    <w:rsid w:val="00B23A92"/>
    <w:rsid w:val="00B251DE"/>
    <w:rsid w:val="00B2596A"/>
    <w:rsid w:val="00B25997"/>
    <w:rsid w:val="00B27819"/>
    <w:rsid w:val="00B3313F"/>
    <w:rsid w:val="00B332FE"/>
    <w:rsid w:val="00B35797"/>
    <w:rsid w:val="00B35BCF"/>
    <w:rsid w:val="00B4028D"/>
    <w:rsid w:val="00B405BD"/>
    <w:rsid w:val="00B42115"/>
    <w:rsid w:val="00B42F9A"/>
    <w:rsid w:val="00B433D0"/>
    <w:rsid w:val="00B4404D"/>
    <w:rsid w:val="00B440E7"/>
    <w:rsid w:val="00B44BE6"/>
    <w:rsid w:val="00B46154"/>
    <w:rsid w:val="00B46399"/>
    <w:rsid w:val="00B467A8"/>
    <w:rsid w:val="00B47DC5"/>
    <w:rsid w:val="00B51836"/>
    <w:rsid w:val="00B53AC4"/>
    <w:rsid w:val="00B55B2B"/>
    <w:rsid w:val="00B56727"/>
    <w:rsid w:val="00B6031A"/>
    <w:rsid w:val="00B618BB"/>
    <w:rsid w:val="00B62A6E"/>
    <w:rsid w:val="00B63A1B"/>
    <w:rsid w:val="00B641A8"/>
    <w:rsid w:val="00B641DC"/>
    <w:rsid w:val="00B654A1"/>
    <w:rsid w:val="00B65FD2"/>
    <w:rsid w:val="00B67D62"/>
    <w:rsid w:val="00B762BA"/>
    <w:rsid w:val="00B76848"/>
    <w:rsid w:val="00B8014F"/>
    <w:rsid w:val="00B81304"/>
    <w:rsid w:val="00B82E12"/>
    <w:rsid w:val="00B84AFB"/>
    <w:rsid w:val="00B84E8D"/>
    <w:rsid w:val="00B914CD"/>
    <w:rsid w:val="00B92C0B"/>
    <w:rsid w:val="00B9462C"/>
    <w:rsid w:val="00B94A6A"/>
    <w:rsid w:val="00B96A61"/>
    <w:rsid w:val="00B9745C"/>
    <w:rsid w:val="00BA2052"/>
    <w:rsid w:val="00BA2C34"/>
    <w:rsid w:val="00BA4EAB"/>
    <w:rsid w:val="00BA5F98"/>
    <w:rsid w:val="00BA6002"/>
    <w:rsid w:val="00BA721E"/>
    <w:rsid w:val="00BB0128"/>
    <w:rsid w:val="00BB056E"/>
    <w:rsid w:val="00BB0EA1"/>
    <w:rsid w:val="00BB68C1"/>
    <w:rsid w:val="00BB756C"/>
    <w:rsid w:val="00BC00A3"/>
    <w:rsid w:val="00BC2519"/>
    <w:rsid w:val="00BC2CC9"/>
    <w:rsid w:val="00BC3CAC"/>
    <w:rsid w:val="00BC665F"/>
    <w:rsid w:val="00BD5E68"/>
    <w:rsid w:val="00BD6726"/>
    <w:rsid w:val="00BD771F"/>
    <w:rsid w:val="00BE25AE"/>
    <w:rsid w:val="00BE2D6D"/>
    <w:rsid w:val="00BE40A9"/>
    <w:rsid w:val="00BE5D09"/>
    <w:rsid w:val="00BE774D"/>
    <w:rsid w:val="00BF1720"/>
    <w:rsid w:val="00BF1F3C"/>
    <w:rsid w:val="00BF23F5"/>
    <w:rsid w:val="00BF259E"/>
    <w:rsid w:val="00BF35C0"/>
    <w:rsid w:val="00BF41B7"/>
    <w:rsid w:val="00BF508B"/>
    <w:rsid w:val="00BF5120"/>
    <w:rsid w:val="00BF520C"/>
    <w:rsid w:val="00C115BE"/>
    <w:rsid w:val="00C1355C"/>
    <w:rsid w:val="00C13CDF"/>
    <w:rsid w:val="00C153A9"/>
    <w:rsid w:val="00C17314"/>
    <w:rsid w:val="00C217B2"/>
    <w:rsid w:val="00C23F01"/>
    <w:rsid w:val="00C24785"/>
    <w:rsid w:val="00C24D4B"/>
    <w:rsid w:val="00C262C5"/>
    <w:rsid w:val="00C26CA3"/>
    <w:rsid w:val="00C26E8F"/>
    <w:rsid w:val="00C30126"/>
    <w:rsid w:val="00C30FB5"/>
    <w:rsid w:val="00C32023"/>
    <w:rsid w:val="00C3239A"/>
    <w:rsid w:val="00C32784"/>
    <w:rsid w:val="00C349F9"/>
    <w:rsid w:val="00C418D7"/>
    <w:rsid w:val="00C41B13"/>
    <w:rsid w:val="00C429BA"/>
    <w:rsid w:val="00C50A4D"/>
    <w:rsid w:val="00C52EB9"/>
    <w:rsid w:val="00C544D7"/>
    <w:rsid w:val="00C55830"/>
    <w:rsid w:val="00C564A6"/>
    <w:rsid w:val="00C5720D"/>
    <w:rsid w:val="00C57AD4"/>
    <w:rsid w:val="00C57B7F"/>
    <w:rsid w:val="00C60A9F"/>
    <w:rsid w:val="00C64970"/>
    <w:rsid w:val="00C70EF9"/>
    <w:rsid w:val="00C745B1"/>
    <w:rsid w:val="00C74C6C"/>
    <w:rsid w:val="00C81107"/>
    <w:rsid w:val="00C82B1F"/>
    <w:rsid w:val="00C8570D"/>
    <w:rsid w:val="00C86838"/>
    <w:rsid w:val="00C86F82"/>
    <w:rsid w:val="00C8707C"/>
    <w:rsid w:val="00C906A3"/>
    <w:rsid w:val="00C93E4F"/>
    <w:rsid w:val="00C946E9"/>
    <w:rsid w:val="00C9611D"/>
    <w:rsid w:val="00CA290E"/>
    <w:rsid w:val="00CA3A50"/>
    <w:rsid w:val="00CA6110"/>
    <w:rsid w:val="00CA6BFB"/>
    <w:rsid w:val="00CA7549"/>
    <w:rsid w:val="00CB110F"/>
    <w:rsid w:val="00CB330E"/>
    <w:rsid w:val="00CB373B"/>
    <w:rsid w:val="00CB53FD"/>
    <w:rsid w:val="00CB7927"/>
    <w:rsid w:val="00CC116B"/>
    <w:rsid w:val="00CC1357"/>
    <w:rsid w:val="00CC19FF"/>
    <w:rsid w:val="00CC2C19"/>
    <w:rsid w:val="00CC7D83"/>
    <w:rsid w:val="00CD1078"/>
    <w:rsid w:val="00CD3AAA"/>
    <w:rsid w:val="00CD4849"/>
    <w:rsid w:val="00CE0B9D"/>
    <w:rsid w:val="00CE26ED"/>
    <w:rsid w:val="00CF397A"/>
    <w:rsid w:val="00CF3A2C"/>
    <w:rsid w:val="00CF4ABF"/>
    <w:rsid w:val="00CF63C1"/>
    <w:rsid w:val="00CF6BE7"/>
    <w:rsid w:val="00CF7138"/>
    <w:rsid w:val="00CF715E"/>
    <w:rsid w:val="00D00C3F"/>
    <w:rsid w:val="00D0328C"/>
    <w:rsid w:val="00D05F4B"/>
    <w:rsid w:val="00D10302"/>
    <w:rsid w:val="00D14A4C"/>
    <w:rsid w:val="00D15A99"/>
    <w:rsid w:val="00D16D01"/>
    <w:rsid w:val="00D233DC"/>
    <w:rsid w:val="00D23944"/>
    <w:rsid w:val="00D31DDA"/>
    <w:rsid w:val="00D332A0"/>
    <w:rsid w:val="00D351C6"/>
    <w:rsid w:val="00D35A69"/>
    <w:rsid w:val="00D364F0"/>
    <w:rsid w:val="00D41B1C"/>
    <w:rsid w:val="00D42938"/>
    <w:rsid w:val="00D42AC0"/>
    <w:rsid w:val="00D4562F"/>
    <w:rsid w:val="00D46EA3"/>
    <w:rsid w:val="00D471B7"/>
    <w:rsid w:val="00D47517"/>
    <w:rsid w:val="00D5369E"/>
    <w:rsid w:val="00D54DDF"/>
    <w:rsid w:val="00D56FBA"/>
    <w:rsid w:val="00D66512"/>
    <w:rsid w:val="00D70D67"/>
    <w:rsid w:val="00D70FA7"/>
    <w:rsid w:val="00D741D6"/>
    <w:rsid w:val="00D7582C"/>
    <w:rsid w:val="00D75F79"/>
    <w:rsid w:val="00D768B1"/>
    <w:rsid w:val="00D76B5B"/>
    <w:rsid w:val="00D7729D"/>
    <w:rsid w:val="00D80406"/>
    <w:rsid w:val="00D84F69"/>
    <w:rsid w:val="00D85BB9"/>
    <w:rsid w:val="00D87BF5"/>
    <w:rsid w:val="00D9007F"/>
    <w:rsid w:val="00D905FA"/>
    <w:rsid w:val="00D90B71"/>
    <w:rsid w:val="00D9549B"/>
    <w:rsid w:val="00D956E3"/>
    <w:rsid w:val="00DA6A17"/>
    <w:rsid w:val="00DA6B82"/>
    <w:rsid w:val="00DA70A1"/>
    <w:rsid w:val="00DA7FAE"/>
    <w:rsid w:val="00DB0A33"/>
    <w:rsid w:val="00DB1541"/>
    <w:rsid w:val="00DB2628"/>
    <w:rsid w:val="00DB3489"/>
    <w:rsid w:val="00DB3F7D"/>
    <w:rsid w:val="00DB505C"/>
    <w:rsid w:val="00DB59B9"/>
    <w:rsid w:val="00DB7625"/>
    <w:rsid w:val="00DB7C7D"/>
    <w:rsid w:val="00DC21AE"/>
    <w:rsid w:val="00DC27CA"/>
    <w:rsid w:val="00DC3CE8"/>
    <w:rsid w:val="00DC5A1E"/>
    <w:rsid w:val="00DC77A6"/>
    <w:rsid w:val="00DD1724"/>
    <w:rsid w:val="00DD1F69"/>
    <w:rsid w:val="00DD311A"/>
    <w:rsid w:val="00DE1AE2"/>
    <w:rsid w:val="00DE34F3"/>
    <w:rsid w:val="00DE3B17"/>
    <w:rsid w:val="00DE4CFD"/>
    <w:rsid w:val="00DE5895"/>
    <w:rsid w:val="00DE6C7D"/>
    <w:rsid w:val="00DE745A"/>
    <w:rsid w:val="00DE7E35"/>
    <w:rsid w:val="00DF30A1"/>
    <w:rsid w:val="00DF4EDF"/>
    <w:rsid w:val="00DF752F"/>
    <w:rsid w:val="00DF76E1"/>
    <w:rsid w:val="00E012FD"/>
    <w:rsid w:val="00E01587"/>
    <w:rsid w:val="00E0182A"/>
    <w:rsid w:val="00E023A3"/>
    <w:rsid w:val="00E058E7"/>
    <w:rsid w:val="00E077D5"/>
    <w:rsid w:val="00E10025"/>
    <w:rsid w:val="00E10AB3"/>
    <w:rsid w:val="00E12BAC"/>
    <w:rsid w:val="00E12F83"/>
    <w:rsid w:val="00E14956"/>
    <w:rsid w:val="00E153CB"/>
    <w:rsid w:val="00E1572A"/>
    <w:rsid w:val="00E20C5A"/>
    <w:rsid w:val="00E254D6"/>
    <w:rsid w:val="00E269D1"/>
    <w:rsid w:val="00E27978"/>
    <w:rsid w:val="00E3175C"/>
    <w:rsid w:val="00E33854"/>
    <w:rsid w:val="00E33C55"/>
    <w:rsid w:val="00E353FF"/>
    <w:rsid w:val="00E363A5"/>
    <w:rsid w:val="00E40778"/>
    <w:rsid w:val="00E40831"/>
    <w:rsid w:val="00E40A23"/>
    <w:rsid w:val="00E43003"/>
    <w:rsid w:val="00E44FA5"/>
    <w:rsid w:val="00E46202"/>
    <w:rsid w:val="00E46591"/>
    <w:rsid w:val="00E512A9"/>
    <w:rsid w:val="00E52EDC"/>
    <w:rsid w:val="00E5577D"/>
    <w:rsid w:val="00E569EB"/>
    <w:rsid w:val="00E6352A"/>
    <w:rsid w:val="00E64B94"/>
    <w:rsid w:val="00E67AD7"/>
    <w:rsid w:val="00E70C39"/>
    <w:rsid w:val="00E722BB"/>
    <w:rsid w:val="00E75D6D"/>
    <w:rsid w:val="00E804CB"/>
    <w:rsid w:val="00E83362"/>
    <w:rsid w:val="00E83659"/>
    <w:rsid w:val="00E85862"/>
    <w:rsid w:val="00E85EC1"/>
    <w:rsid w:val="00E927A0"/>
    <w:rsid w:val="00E95470"/>
    <w:rsid w:val="00E97C4B"/>
    <w:rsid w:val="00E97EF6"/>
    <w:rsid w:val="00EA20F4"/>
    <w:rsid w:val="00EA2DC7"/>
    <w:rsid w:val="00EA3883"/>
    <w:rsid w:val="00EA3A24"/>
    <w:rsid w:val="00EA6320"/>
    <w:rsid w:val="00EA7F04"/>
    <w:rsid w:val="00EB2B0A"/>
    <w:rsid w:val="00EB314B"/>
    <w:rsid w:val="00EB76C6"/>
    <w:rsid w:val="00EB7EE3"/>
    <w:rsid w:val="00EC1FB7"/>
    <w:rsid w:val="00EC2BCD"/>
    <w:rsid w:val="00EC5D4B"/>
    <w:rsid w:val="00ED0B84"/>
    <w:rsid w:val="00ED3161"/>
    <w:rsid w:val="00ED3304"/>
    <w:rsid w:val="00ED69FE"/>
    <w:rsid w:val="00ED6C4F"/>
    <w:rsid w:val="00EE0B4E"/>
    <w:rsid w:val="00EE3104"/>
    <w:rsid w:val="00EE58E9"/>
    <w:rsid w:val="00EE6C20"/>
    <w:rsid w:val="00EE7723"/>
    <w:rsid w:val="00EF0E34"/>
    <w:rsid w:val="00EF2212"/>
    <w:rsid w:val="00EF2977"/>
    <w:rsid w:val="00EF3335"/>
    <w:rsid w:val="00EF430E"/>
    <w:rsid w:val="00EF4CC8"/>
    <w:rsid w:val="00EF5885"/>
    <w:rsid w:val="00EF605A"/>
    <w:rsid w:val="00EF7480"/>
    <w:rsid w:val="00EF7962"/>
    <w:rsid w:val="00F000FA"/>
    <w:rsid w:val="00F006F0"/>
    <w:rsid w:val="00F032E9"/>
    <w:rsid w:val="00F05231"/>
    <w:rsid w:val="00F06E20"/>
    <w:rsid w:val="00F075DB"/>
    <w:rsid w:val="00F128AA"/>
    <w:rsid w:val="00F14B16"/>
    <w:rsid w:val="00F21C49"/>
    <w:rsid w:val="00F22EE2"/>
    <w:rsid w:val="00F23308"/>
    <w:rsid w:val="00F23641"/>
    <w:rsid w:val="00F25834"/>
    <w:rsid w:val="00F25E6E"/>
    <w:rsid w:val="00F2601A"/>
    <w:rsid w:val="00F311CB"/>
    <w:rsid w:val="00F31A1C"/>
    <w:rsid w:val="00F41346"/>
    <w:rsid w:val="00F43D2C"/>
    <w:rsid w:val="00F44EDF"/>
    <w:rsid w:val="00F45B82"/>
    <w:rsid w:val="00F51272"/>
    <w:rsid w:val="00F5190C"/>
    <w:rsid w:val="00F626BF"/>
    <w:rsid w:val="00F62C51"/>
    <w:rsid w:val="00F62C60"/>
    <w:rsid w:val="00F64F57"/>
    <w:rsid w:val="00F653E7"/>
    <w:rsid w:val="00F7136D"/>
    <w:rsid w:val="00F73BAB"/>
    <w:rsid w:val="00F749B9"/>
    <w:rsid w:val="00F75741"/>
    <w:rsid w:val="00F75E09"/>
    <w:rsid w:val="00F77613"/>
    <w:rsid w:val="00F81212"/>
    <w:rsid w:val="00F830E8"/>
    <w:rsid w:val="00F84E9C"/>
    <w:rsid w:val="00F8523C"/>
    <w:rsid w:val="00F85E1E"/>
    <w:rsid w:val="00F878B0"/>
    <w:rsid w:val="00F90328"/>
    <w:rsid w:val="00F92D1B"/>
    <w:rsid w:val="00F9333D"/>
    <w:rsid w:val="00F96768"/>
    <w:rsid w:val="00F96D93"/>
    <w:rsid w:val="00FA11BB"/>
    <w:rsid w:val="00FA2BA3"/>
    <w:rsid w:val="00FA2F2C"/>
    <w:rsid w:val="00FA3890"/>
    <w:rsid w:val="00FA444F"/>
    <w:rsid w:val="00FA4AB9"/>
    <w:rsid w:val="00FA5300"/>
    <w:rsid w:val="00FB178D"/>
    <w:rsid w:val="00FB3A77"/>
    <w:rsid w:val="00FB7578"/>
    <w:rsid w:val="00FC0DB8"/>
    <w:rsid w:val="00FC1D75"/>
    <w:rsid w:val="00FC224B"/>
    <w:rsid w:val="00FC72A6"/>
    <w:rsid w:val="00FD1C97"/>
    <w:rsid w:val="00FD2A57"/>
    <w:rsid w:val="00FD41D9"/>
    <w:rsid w:val="00FD54D9"/>
    <w:rsid w:val="00FD5CAA"/>
    <w:rsid w:val="00FD5D74"/>
    <w:rsid w:val="00FD5DEA"/>
    <w:rsid w:val="00FD6747"/>
    <w:rsid w:val="00FD67BB"/>
    <w:rsid w:val="00FE154A"/>
    <w:rsid w:val="00FE19B4"/>
    <w:rsid w:val="00FE20EF"/>
    <w:rsid w:val="00FE212C"/>
    <w:rsid w:val="00FE273D"/>
    <w:rsid w:val="00FE5D15"/>
    <w:rsid w:val="00FE6A89"/>
    <w:rsid w:val="00FE731E"/>
    <w:rsid w:val="00FE77B1"/>
    <w:rsid w:val="00FF1966"/>
    <w:rsid w:val="00FF3501"/>
    <w:rsid w:val="00FF358E"/>
    <w:rsid w:val="00FF38D1"/>
    <w:rsid w:val="00FF457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0F207-A807-4C0F-B2C7-8DAD9622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165EA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165EAC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165EAC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165EAC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165EAC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165EAC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165EAC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165EA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165EAC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165EA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65EAC"/>
    <w:rPr>
      <w:rFonts w:ascii="Courier New" w:hAnsi="Courier New" w:cs="Courier New"/>
    </w:rPr>
  </w:style>
  <w:style w:type="character" w:customStyle="1" w:styleId="WW8Num2z2">
    <w:name w:val="WW8Num2z2"/>
    <w:rsid w:val="00165EAC"/>
    <w:rPr>
      <w:rFonts w:ascii="Wingdings" w:hAnsi="Wingdings"/>
    </w:rPr>
  </w:style>
  <w:style w:type="character" w:customStyle="1" w:styleId="WW8Num2z3">
    <w:name w:val="WW8Num2z3"/>
    <w:rsid w:val="00165EAC"/>
    <w:rPr>
      <w:rFonts w:ascii="Symbol" w:hAnsi="Symbol"/>
    </w:rPr>
  </w:style>
  <w:style w:type="character" w:customStyle="1" w:styleId="WW8Num4z0">
    <w:name w:val="WW8Num4z0"/>
    <w:rsid w:val="00165EAC"/>
    <w:rPr>
      <w:rFonts w:ascii="Symbol" w:hAnsi="Symbol"/>
    </w:rPr>
  </w:style>
  <w:style w:type="character" w:customStyle="1" w:styleId="WW8Num5z0">
    <w:name w:val="WW8Num5z0"/>
    <w:rsid w:val="00165EA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65EAC"/>
    <w:rPr>
      <w:rFonts w:ascii="Courier New" w:hAnsi="Courier New"/>
    </w:rPr>
  </w:style>
  <w:style w:type="character" w:customStyle="1" w:styleId="WW8Num5z2">
    <w:name w:val="WW8Num5z2"/>
    <w:rsid w:val="00165EAC"/>
    <w:rPr>
      <w:rFonts w:ascii="Wingdings" w:hAnsi="Wingdings"/>
    </w:rPr>
  </w:style>
  <w:style w:type="character" w:customStyle="1" w:styleId="WW8Num5z3">
    <w:name w:val="WW8Num5z3"/>
    <w:rsid w:val="00165EAC"/>
    <w:rPr>
      <w:rFonts w:ascii="Symbol" w:hAnsi="Symbol"/>
    </w:rPr>
  </w:style>
  <w:style w:type="character" w:customStyle="1" w:styleId="WW8Num7z0">
    <w:name w:val="WW8Num7z0"/>
    <w:rsid w:val="00165EAC"/>
    <w:rPr>
      <w:rFonts w:ascii="Arial" w:eastAsia="Times New Roman" w:hAnsi="Arial" w:cs="Arial"/>
    </w:rPr>
  </w:style>
  <w:style w:type="character" w:customStyle="1" w:styleId="WW8Num7z1">
    <w:name w:val="WW8Num7z1"/>
    <w:rsid w:val="00165EAC"/>
    <w:rPr>
      <w:rFonts w:ascii="Courier New" w:hAnsi="Courier New" w:cs="Courier New"/>
    </w:rPr>
  </w:style>
  <w:style w:type="character" w:customStyle="1" w:styleId="WW8Num7z2">
    <w:name w:val="WW8Num7z2"/>
    <w:rsid w:val="00165EAC"/>
    <w:rPr>
      <w:rFonts w:ascii="Wingdings" w:hAnsi="Wingdings"/>
    </w:rPr>
  </w:style>
  <w:style w:type="character" w:customStyle="1" w:styleId="WW8Num7z3">
    <w:name w:val="WW8Num7z3"/>
    <w:rsid w:val="00165EAC"/>
    <w:rPr>
      <w:rFonts w:ascii="Symbol" w:hAnsi="Symbol"/>
    </w:rPr>
  </w:style>
  <w:style w:type="character" w:customStyle="1" w:styleId="WW8Num9z1">
    <w:name w:val="WW8Num9z1"/>
    <w:rsid w:val="00165EAC"/>
    <w:rPr>
      <w:b/>
      <w:i w:val="0"/>
    </w:rPr>
  </w:style>
  <w:style w:type="character" w:customStyle="1" w:styleId="WW8Num10z0">
    <w:name w:val="WW8Num10z0"/>
    <w:rsid w:val="00165EA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65EAC"/>
    <w:rPr>
      <w:rFonts w:ascii="Courier New" w:hAnsi="Courier New"/>
    </w:rPr>
  </w:style>
  <w:style w:type="character" w:customStyle="1" w:styleId="WW8Num10z2">
    <w:name w:val="WW8Num10z2"/>
    <w:rsid w:val="00165EAC"/>
    <w:rPr>
      <w:rFonts w:ascii="Wingdings" w:hAnsi="Wingdings"/>
    </w:rPr>
  </w:style>
  <w:style w:type="character" w:customStyle="1" w:styleId="WW8Num10z3">
    <w:name w:val="WW8Num10z3"/>
    <w:rsid w:val="00165EAC"/>
    <w:rPr>
      <w:rFonts w:ascii="Symbol" w:hAnsi="Symbol"/>
    </w:rPr>
  </w:style>
  <w:style w:type="character" w:customStyle="1" w:styleId="WW8Num11z0">
    <w:name w:val="WW8Num11z0"/>
    <w:rsid w:val="00165EA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65EAC"/>
    <w:rPr>
      <w:rFonts w:ascii="Courier New" w:hAnsi="Courier New"/>
    </w:rPr>
  </w:style>
  <w:style w:type="character" w:customStyle="1" w:styleId="WW8Num11z2">
    <w:name w:val="WW8Num11z2"/>
    <w:rsid w:val="00165EAC"/>
    <w:rPr>
      <w:rFonts w:ascii="Wingdings" w:hAnsi="Wingdings"/>
    </w:rPr>
  </w:style>
  <w:style w:type="character" w:customStyle="1" w:styleId="WW8Num11z3">
    <w:name w:val="WW8Num11z3"/>
    <w:rsid w:val="00165EAC"/>
    <w:rPr>
      <w:rFonts w:ascii="Symbol" w:hAnsi="Symbol"/>
    </w:rPr>
  </w:style>
  <w:style w:type="character" w:customStyle="1" w:styleId="WW8Num13z0">
    <w:name w:val="WW8Num13z0"/>
    <w:rsid w:val="00165EAC"/>
    <w:rPr>
      <w:rFonts w:ascii="Symbol" w:hAnsi="Symbol"/>
    </w:rPr>
  </w:style>
  <w:style w:type="character" w:customStyle="1" w:styleId="WW8Num13z1">
    <w:name w:val="WW8Num13z1"/>
    <w:rsid w:val="00165EAC"/>
    <w:rPr>
      <w:rFonts w:ascii="Courier New" w:hAnsi="Courier New"/>
    </w:rPr>
  </w:style>
  <w:style w:type="character" w:customStyle="1" w:styleId="WW8Num13z2">
    <w:name w:val="WW8Num13z2"/>
    <w:rsid w:val="00165EAC"/>
    <w:rPr>
      <w:rFonts w:ascii="Wingdings" w:hAnsi="Wingdings"/>
    </w:rPr>
  </w:style>
  <w:style w:type="character" w:customStyle="1" w:styleId="WW8Num14z0">
    <w:name w:val="WW8Num14z0"/>
    <w:rsid w:val="00165EAC"/>
    <w:rPr>
      <w:rFonts w:ascii="Symbol" w:hAnsi="Symbol" w:cs="Times New Roman"/>
    </w:rPr>
  </w:style>
  <w:style w:type="character" w:customStyle="1" w:styleId="WW8Num16z0">
    <w:name w:val="WW8Num16z0"/>
    <w:rsid w:val="00165EAC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165EAC"/>
    <w:rPr>
      <w:rFonts w:ascii="Wingdings" w:hAnsi="Wingdings"/>
    </w:rPr>
  </w:style>
  <w:style w:type="character" w:customStyle="1" w:styleId="WW8Num16z4">
    <w:name w:val="WW8Num16z4"/>
    <w:rsid w:val="00165EAC"/>
    <w:rPr>
      <w:rFonts w:ascii="Courier New" w:hAnsi="Courier New"/>
    </w:rPr>
  </w:style>
  <w:style w:type="character" w:customStyle="1" w:styleId="WW8Num16z5">
    <w:name w:val="WW8Num16z5"/>
    <w:rsid w:val="00165EAC"/>
    <w:rPr>
      <w:rFonts w:ascii="Symbol" w:hAnsi="Symbol"/>
    </w:rPr>
  </w:style>
  <w:style w:type="character" w:customStyle="1" w:styleId="WW8Num19z0">
    <w:name w:val="WW8Num19z0"/>
    <w:rsid w:val="00165EAC"/>
    <w:rPr>
      <w:rFonts w:ascii="Symbol" w:hAnsi="Symbol" w:cs="Times New Roman"/>
    </w:rPr>
  </w:style>
  <w:style w:type="character" w:customStyle="1" w:styleId="WW8Num23z0">
    <w:name w:val="WW8Num23z0"/>
    <w:rsid w:val="00165EAC"/>
    <w:rPr>
      <w:rFonts w:ascii="Wingdings" w:hAnsi="Wingdings"/>
      <w:sz w:val="16"/>
    </w:rPr>
  </w:style>
  <w:style w:type="character" w:customStyle="1" w:styleId="WW8Num24z2">
    <w:name w:val="WW8Num24z2"/>
    <w:rsid w:val="00165EAC"/>
    <w:rPr>
      <w:rFonts w:ascii="Symbol" w:hAnsi="Symbol"/>
    </w:rPr>
  </w:style>
  <w:style w:type="character" w:customStyle="1" w:styleId="WW8Num26z1">
    <w:name w:val="WW8Num26z1"/>
    <w:rsid w:val="00165EAC"/>
    <w:rPr>
      <w:rFonts w:ascii="Wingdings" w:hAnsi="Wingdings"/>
    </w:rPr>
  </w:style>
  <w:style w:type="character" w:customStyle="1" w:styleId="WW8Num27z0">
    <w:name w:val="WW8Num27z0"/>
    <w:rsid w:val="00165EAC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165EAC"/>
    <w:rPr>
      <w:rFonts w:ascii="Courier New" w:hAnsi="Courier New"/>
    </w:rPr>
  </w:style>
  <w:style w:type="character" w:customStyle="1" w:styleId="WW8Num27z2">
    <w:name w:val="WW8Num27z2"/>
    <w:rsid w:val="00165EAC"/>
    <w:rPr>
      <w:rFonts w:ascii="Wingdings" w:hAnsi="Wingdings"/>
    </w:rPr>
  </w:style>
  <w:style w:type="character" w:customStyle="1" w:styleId="WW8Num27z3">
    <w:name w:val="WW8Num27z3"/>
    <w:rsid w:val="00165EAC"/>
    <w:rPr>
      <w:rFonts w:ascii="Symbol" w:hAnsi="Symbol"/>
    </w:rPr>
  </w:style>
  <w:style w:type="character" w:customStyle="1" w:styleId="WW8Num29z0">
    <w:name w:val="WW8Num29z0"/>
    <w:rsid w:val="00165EAC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65EAC"/>
    <w:rPr>
      <w:rFonts w:ascii="Courier New" w:hAnsi="Courier New"/>
    </w:rPr>
  </w:style>
  <w:style w:type="character" w:customStyle="1" w:styleId="WW8Num29z2">
    <w:name w:val="WW8Num29z2"/>
    <w:rsid w:val="00165EAC"/>
    <w:rPr>
      <w:rFonts w:ascii="Wingdings" w:hAnsi="Wingdings"/>
    </w:rPr>
  </w:style>
  <w:style w:type="character" w:customStyle="1" w:styleId="WW8Num29z3">
    <w:name w:val="WW8Num29z3"/>
    <w:rsid w:val="00165EAC"/>
    <w:rPr>
      <w:rFonts w:ascii="Symbol" w:hAnsi="Symbol"/>
    </w:rPr>
  </w:style>
  <w:style w:type="character" w:customStyle="1" w:styleId="WW8Num30z0">
    <w:name w:val="WW8Num30z0"/>
    <w:rsid w:val="00165EAC"/>
    <w:rPr>
      <w:rFonts w:ascii="Symbol" w:hAnsi="Symbol"/>
    </w:rPr>
  </w:style>
  <w:style w:type="character" w:customStyle="1" w:styleId="WW8Num32z0">
    <w:name w:val="WW8Num32z0"/>
    <w:rsid w:val="00165EAC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165EAC"/>
    <w:rPr>
      <w:rFonts w:ascii="Wingdings" w:hAnsi="Wingdings"/>
    </w:rPr>
  </w:style>
  <w:style w:type="character" w:customStyle="1" w:styleId="WW8Num32z3">
    <w:name w:val="WW8Num32z3"/>
    <w:rsid w:val="00165EAC"/>
    <w:rPr>
      <w:rFonts w:ascii="Symbol" w:hAnsi="Symbol"/>
    </w:rPr>
  </w:style>
  <w:style w:type="character" w:customStyle="1" w:styleId="WW8Num32z4">
    <w:name w:val="WW8Num32z4"/>
    <w:rsid w:val="00165EAC"/>
    <w:rPr>
      <w:rFonts w:ascii="Courier New" w:hAnsi="Courier New"/>
    </w:rPr>
  </w:style>
  <w:style w:type="character" w:customStyle="1" w:styleId="WW8Num33z0">
    <w:name w:val="WW8Num33z0"/>
    <w:rsid w:val="00165EAC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65EAC"/>
    <w:rPr>
      <w:rFonts w:ascii="Wingdings" w:hAnsi="Wingdings"/>
    </w:rPr>
  </w:style>
  <w:style w:type="character" w:customStyle="1" w:styleId="WW8Num33z3">
    <w:name w:val="WW8Num33z3"/>
    <w:rsid w:val="00165EAC"/>
    <w:rPr>
      <w:rFonts w:ascii="Symbol" w:hAnsi="Symbol"/>
    </w:rPr>
  </w:style>
  <w:style w:type="character" w:customStyle="1" w:styleId="WW8Num33z4">
    <w:name w:val="WW8Num33z4"/>
    <w:rsid w:val="00165EAC"/>
    <w:rPr>
      <w:rFonts w:ascii="Courier New" w:hAnsi="Courier New"/>
    </w:rPr>
  </w:style>
  <w:style w:type="character" w:customStyle="1" w:styleId="WW8Num35z0">
    <w:name w:val="WW8Num35z0"/>
    <w:rsid w:val="00165EAC"/>
    <w:rPr>
      <w:rFonts w:ascii="Symbol" w:hAnsi="Symbol"/>
    </w:rPr>
  </w:style>
  <w:style w:type="character" w:customStyle="1" w:styleId="WW8Num35z1">
    <w:name w:val="WW8Num35z1"/>
    <w:rsid w:val="00165EAC"/>
    <w:rPr>
      <w:rFonts w:ascii="Courier New" w:hAnsi="Courier New"/>
    </w:rPr>
  </w:style>
  <w:style w:type="character" w:customStyle="1" w:styleId="WW8Num35z2">
    <w:name w:val="WW8Num35z2"/>
    <w:rsid w:val="00165EAC"/>
    <w:rPr>
      <w:rFonts w:ascii="Wingdings" w:hAnsi="Wingdings"/>
    </w:rPr>
  </w:style>
  <w:style w:type="character" w:customStyle="1" w:styleId="WW8Num36z0">
    <w:name w:val="WW8Num36z0"/>
    <w:rsid w:val="00165EA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65EAC"/>
    <w:rPr>
      <w:rFonts w:ascii="Courier New" w:hAnsi="Courier New"/>
    </w:rPr>
  </w:style>
  <w:style w:type="character" w:customStyle="1" w:styleId="WW8Num36z2">
    <w:name w:val="WW8Num36z2"/>
    <w:rsid w:val="00165EAC"/>
    <w:rPr>
      <w:rFonts w:ascii="Wingdings" w:hAnsi="Wingdings"/>
    </w:rPr>
  </w:style>
  <w:style w:type="character" w:customStyle="1" w:styleId="WW8Num36z3">
    <w:name w:val="WW8Num36z3"/>
    <w:rsid w:val="00165EAC"/>
    <w:rPr>
      <w:rFonts w:ascii="Symbol" w:hAnsi="Symbol"/>
    </w:rPr>
  </w:style>
  <w:style w:type="character" w:customStyle="1" w:styleId="WW8Num38z0">
    <w:name w:val="WW8Num38z0"/>
    <w:rsid w:val="00165EAC"/>
    <w:rPr>
      <w:rFonts w:ascii="Arial" w:eastAsia="Times New Roman" w:hAnsi="Arial" w:cs="Arial"/>
    </w:rPr>
  </w:style>
  <w:style w:type="character" w:customStyle="1" w:styleId="WW8Num38z1">
    <w:name w:val="WW8Num38z1"/>
    <w:rsid w:val="00165EAC"/>
    <w:rPr>
      <w:rFonts w:ascii="Courier New" w:hAnsi="Courier New" w:cs="Courier New"/>
    </w:rPr>
  </w:style>
  <w:style w:type="character" w:customStyle="1" w:styleId="WW8Num38z2">
    <w:name w:val="WW8Num38z2"/>
    <w:rsid w:val="00165EAC"/>
    <w:rPr>
      <w:rFonts w:ascii="Wingdings" w:hAnsi="Wingdings"/>
    </w:rPr>
  </w:style>
  <w:style w:type="character" w:customStyle="1" w:styleId="WW8Num38z3">
    <w:name w:val="WW8Num38z3"/>
    <w:rsid w:val="00165EAC"/>
    <w:rPr>
      <w:rFonts w:ascii="Symbol" w:hAnsi="Symbol"/>
    </w:rPr>
  </w:style>
  <w:style w:type="character" w:customStyle="1" w:styleId="WW8Num40z0">
    <w:name w:val="WW8Num40z0"/>
    <w:rsid w:val="00165EAC"/>
    <w:rPr>
      <w:rFonts w:ascii="Symbol" w:hAnsi="Symbol"/>
    </w:rPr>
  </w:style>
  <w:style w:type="character" w:customStyle="1" w:styleId="Standardnpsmoodstavce1">
    <w:name w:val="Standardní písmo odstavce1"/>
    <w:rsid w:val="00165EAC"/>
  </w:style>
  <w:style w:type="character" w:styleId="slostrany">
    <w:name w:val="page number"/>
    <w:basedOn w:val="Standardnpsmoodstavce1"/>
    <w:rsid w:val="00165EAC"/>
  </w:style>
  <w:style w:type="character" w:styleId="Hypertextovprepojenie">
    <w:name w:val="Hyperlink"/>
    <w:basedOn w:val="Standardnpsmoodstavce1"/>
    <w:rsid w:val="00165EAC"/>
    <w:rPr>
      <w:color w:val="0000FF"/>
      <w:u w:val="single"/>
    </w:rPr>
  </w:style>
  <w:style w:type="character" w:styleId="Siln">
    <w:name w:val="Strong"/>
    <w:basedOn w:val="Standardnpsmoodstavce1"/>
    <w:qFormat/>
    <w:rsid w:val="00165EAC"/>
    <w:rPr>
      <w:b/>
      <w:bCs/>
    </w:rPr>
  </w:style>
  <w:style w:type="character" w:styleId="PouitHypertextovPrepojenie">
    <w:name w:val="FollowedHyperlink"/>
    <w:basedOn w:val="Standardnpsmoodstavce1"/>
    <w:rsid w:val="00165EAC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165E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65EAC"/>
    <w:pPr>
      <w:jc w:val="both"/>
    </w:pPr>
    <w:rPr>
      <w:szCs w:val="20"/>
    </w:rPr>
  </w:style>
  <w:style w:type="paragraph" w:styleId="Zoznam">
    <w:name w:val="List"/>
    <w:basedOn w:val="Normlny"/>
    <w:rsid w:val="00165EAC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165EA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65EAC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165EAC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165EAC"/>
    <w:pPr>
      <w:ind w:left="566" w:hanging="283"/>
    </w:pPr>
  </w:style>
  <w:style w:type="paragraph" w:customStyle="1" w:styleId="Pokraovnseznamu21">
    <w:name w:val="Pokračování seznamu 21"/>
    <w:basedOn w:val="Normlny"/>
    <w:rsid w:val="00165EAC"/>
    <w:pPr>
      <w:spacing w:after="120"/>
      <w:ind w:left="566"/>
    </w:pPr>
  </w:style>
  <w:style w:type="paragraph" w:styleId="Pta">
    <w:name w:val="footer"/>
    <w:basedOn w:val="Normlny"/>
    <w:rsid w:val="00165EAC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165EAC"/>
    <w:pPr>
      <w:ind w:left="849" w:hanging="283"/>
    </w:pPr>
  </w:style>
  <w:style w:type="paragraph" w:customStyle="1" w:styleId="Seznam51">
    <w:name w:val="Seznam 51"/>
    <w:basedOn w:val="Normlny"/>
    <w:rsid w:val="00165EAC"/>
    <w:pPr>
      <w:ind w:left="1415" w:hanging="283"/>
    </w:pPr>
  </w:style>
  <w:style w:type="paragraph" w:customStyle="1" w:styleId="Seznam41">
    <w:name w:val="Seznam 41"/>
    <w:basedOn w:val="Normlny"/>
    <w:rsid w:val="00165EAC"/>
    <w:pPr>
      <w:ind w:left="1132" w:hanging="283"/>
    </w:pPr>
  </w:style>
  <w:style w:type="paragraph" w:customStyle="1" w:styleId="Zkladntextodsazen31">
    <w:name w:val="Základní text odsazený 31"/>
    <w:basedOn w:val="Normlny"/>
    <w:rsid w:val="00165EAC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165EAC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165EAC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165EAC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165EAC"/>
    <w:pPr>
      <w:jc w:val="both"/>
    </w:pPr>
    <w:rPr>
      <w:szCs w:val="20"/>
    </w:rPr>
  </w:style>
  <w:style w:type="paragraph" w:styleId="Hlavika">
    <w:name w:val="header"/>
    <w:basedOn w:val="Normlny"/>
    <w:rsid w:val="00165EAC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165EAC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165EAC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165EAC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165EAC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165EAC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165EAC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165EAC"/>
    <w:pPr>
      <w:jc w:val="center"/>
    </w:pPr>
    <w:rPr>
      <w:i/>
      <w:iCs/>
    </w:rPr>
  </w:style>
  <w:style w:type="paragraph" w:styleId="Textbubliny">
    <w:name w:val="Balloon Text"/>
    <w:basedOn w:val="Normlny"/>
    <w:rsid w:val="00165EAC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165EAC"/>
    <w:pPr>
      <w:suppressLineNumbers/>
    </w:pPr>
  </w:style>
  <w:style w:type="paragraph" w:customStyle="1" w:styleId="Nadpistabuky">
    <w:name w:val="Nadpis tabuľky"/>
    <w:basedOn w:val="Obsahtabuky"/>
    <w:rsid w:val="00165EAC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165EAC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character" w:customStyle="1" w:styleId="pre">
    <w:name w:val="pre"/>
    <w:basedOn w:val="Predvolenpsmoodseku"/>
    <w:rsid w:val="00D956E3"/>
  </w:style>
  <w:style w:type="character" w:customStyle="1" w:styleId="ra">
    <w:name w:val="ra"/>
    <w:basedOn w:val="Predvolenpsmoodseku"/>
    <w:rsid w:val="00BE2D6D"/>
  </w:style>
  <w:style w:type="paragraph" w:customStyle="1" w:styleId="CharChar5">
    <w:name w:val="Char Char5"/>
    <w:basedOn w:val="Normlny"/>
    <w:rsid w:val="005D40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">
    <w:name w:val="Char Char2 Char Char Char Char"/>
    <w:basedOn w:val="Normlny"/>
    <w:rsid w:val="003E59A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odnota">
    <w:name w:val="hodnota"/>
    <w:basedOn w:val="Predvolenpsmoodseku"/>
    <w:rsid w:val="00460362"/>
  </w:style>
  <w:style w:type="character" w:customStyle="1" w:styleId="postbody">
    <w:name w:val="postbody"/>
    <w:basedOn w:val="Predvolenpsmoodseku"/>
    <w:rsid w:val="0047748D"/>
  </w:style>
  <w:style w:type="character" w:customStyle="1" w:styleId="nazov">
    <w:name w:val="nazov"/>
    <w:basedOn w:val="Predvolenpsmoodseku"/>
    <w:rsid w:val="00FD5DEA"/>
    <w:rPr>
      <w:b/>
      <w:bCs/>
    </w:rPr>
  </w:style>
  <w:style w:type="character" w:customStyle="1" w:styleId="podnazov">
    <w:name w:val="podnazov"/>
    <w:basedOn w:val="Predvolenpsmoodseku"/>
    <w:rsid w:val="00FA4AB9"/>
  </w:style>
  <w:style w:type="paragraph" w:customStyle="1" w:styleId="CharChar14CharCharCharCharCharCharCharCharCharCharCharCharCharCharChar">
    <w:name w:val="Char Char14 Char Char Char Char Char Char Char Char Char Char Char Char Char Char Char"/>
    <w:basedOn w:val="Normlny"/>
    <w:rsid w:val="00BD6726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ny"/>
    <w:rsid w:val="006E1777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">
    <w:name w:val="Char Char Char"/>
    <w:basedOn w:val="Normlny"/>
    <w:rsid w:val="0071618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ny"/>
    <w:rsid w:val="0037116B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o">
    <w:name w:val="ro"/>
    <w:basedOn w:val="Predvolenpsmoodseku"/>
    <w:rsid w:val="008D543E"/>
  </w:style>
  <w:style w:type="paragraph" w:customStyle="1" w:styleId="Default">
    <w:name w:val="Default"/>
    <w:rsid w:val="00077E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qFormat/>
    <w:rsid w:val="002362F8"/>
    <w:pPr>
      <w:suppressAutoHyphens w:val="0"/>
      <w:ind w:left="708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109E"/>
    <w:rPr>
      <w:lang w:eastAsia="ar-SA"/>
    </w:rPr>
  </w:style>
  <w:style w:type="paragraph" w:customStyle="1" w:styleId="CharChar2CharCharCharCharCharCharCharChar">
    <w:name w:val="Char Char2 Char Char Char Char Char Char Char Char"/>
    <w:basedOn w:val="Normlny"/>
    <w:rsid w:val="009B367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lny"/>
    <w:rsid w:val="000869F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">
    <w:name w:val="Char Char2 Char Char"/>
    <w:basedOn w:val="Normlny"/>
    <w:rsid w:val="00FE5D15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CharCharCharCharCharCharCharCharCharCharCharCharCharCharCharCharCharCharChar1CharCharCharCharCharChar">
    <w:name w:val="Char Char2 Char Char Char Char Char Char Char Char Char Char Char Char Char Char Char Char Char Char Char Char1 Char Char Char Char Char Char"/>
    <w:basedOn w:val="Normlny"/>
    <w:rsid w:val="007E14C3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">
    <w:name w:val="Char Char5 Char Char Char Char Char Char Char Char Char Char"/>
    <w:basedOn w:val="Normlny"/>
    <w:rsid w:val="003B517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CharCharCharChar">
    <w:name w:val="Char Char5 Char Char Char Char Char Char Char Char Char Char Char Char Char Char Char Char"/>
    <w:basedOn w:val="Normlny"/>
    <w:rsid w:val="003E7F41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3683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5CharCharCharCharCharCharCharCharCharCharCharChar">
    <w:name w:val="Char Char5 Char Char Char Char Char Char Char Char Char Char Char Char"/>
    <w:basedOn w:val="Normlny"/>
    <w:rsid w:val="005056EC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azza03">
    <w:name w:val="wazza_03"/>
    <w:basedOn w:val="Normlny"/>
    <w:rsid w:val="005056EC"/>
    <w:pPr>
      <w:suppressAutoHyphens w:val="0"/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KEPIČ Ján</cp:lastModifiedBy>
  <cp:revision>2</cp:revision>
  <cp:lastPrinted>2014-03-11T13:38:00Z</cp:lastPrinted>
  <dcterms:created xsi:type="dcterms:W3CDTF">2020-04-22T11:42:00Z</dcterms:created>
  <dcterms:modified xsi:type="dcterms:W3CDTF">2020-04-22T11:42:00Z</dcterms:modified>
</cp:coreProperties>
</file>