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035D" w:rsidRDefault="006D035D" w:rsidP="006D035D">
      <w:pPr>
        <w:pStyle w:val="Zarkazkladnhotextu"/>
        <w:spacing w:after="0"/>
        <w:ind w:left="0"/>
        <w:jc w:val="right"/>
        <w:rPr>
          <w:rFonts w:ascii="Arial" w:hAnsi="Arial" w:cs="Arial"/>
          <w:b/>
        </w:rPr>
      </w:pPr>
      <w:bookmarkStart w:id="0" w:name="_GoBack"/>
      <w:bookmarkEnd w:id="0"/>
      <w:r w:rsidRPr="00EF19A2">
        <w:rPr>
          <w:rFonts w:ascii="Arial" w:hAnsi="Arial" w:cs="Arial"/>
          <w:b/>
          <w:bCs/>
          <w:sz w:val="22"/>
          <w:szCs w:val="24"/>
        </w:rPr>
        <w:t>Príloha</w:t>
      </w:r>
      <w:r>
        <w:rPr>
          <w:rFonts w:ascii="Arial" w:hAnsi="Arial" w:cs="Arial"/>
          <w:b/>
          <w:bCs/>
          <w:sz w:val="22"/>
          <w:szCs w:val="24"/>
        </w:rPr>
        <w:t xml:space="preserve"> č. </w:t>
      </w:r>
      <w:r w:rsidR="00CC0315">
        <w:rPr>
          <w:rFonts w:ascii="Arial" w:hAnsi="Arial" w:cs="Arial"/>
          <w:b/>
          <w:bCs/>
          <w:sz w:val="22"/>
          <w:szCs w:val="24"/>
        </w:rPr>
        <w:t>6</w:t>
      </w: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E047AB" w:rsidRDefault="00E047AB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E047AB">
        <w:rPr>
          <w:rFonts w:ascii="Arial" w:hAnsi="Arial" w:cs="Arial"/>
          <w:b/>
          <w:caps/>
          <w:sz w:val="52"/>
          <w:szCs w:val="52"/>
        </w:rPr>
        <w:t>čestné vy</w:t>
      </w:r>
      <w:r w:rsidR="006E2C45" w:rsidRPr="00E047AB">
        <w:rPr>
          <w:rFonts w:ascii="Arial" w:hAnsi="Arial" w:cs="Arial"/>
          <w:b/>
          <w:sz w:val="52"/>
          <w:szCs w:val="52"/>
        </w:rPr>
        <w:t>HLÁSENIE</w:t>
      </w:r>
    </w:p>
    <w:p w:rsidR="006E2C45" w:rsidRPr="00E047AB" w:rsidRDefault="00E047AB" w:rsidP="006E2C45">
      <w:pPr>
        <w:jc w:val="center"/>
        <w:rPr>
          <w:rFonts w:ascii="Arial" w:hAnsi="Arial" w:cs="Arial"/>
          <w:b/>
          <w:sz w:val="22"/>
          <w:szCs w:val="22"/>
        </w:rPr>
      </w:pPr>
      <w:r w:rsidRPr="00E047AB">
        <w:rPr>
          <w:rFonts w:ascii="Arial" w:hAnsi="Arial" w:cs="Arial"/>
          <w:sz w:val="22"/>
          <w:szCs w:val="22"/>
        </w:rPr>
        <w:t xml:space="preserve">o skutočnostiach podľa </w:t>
      </w:r>
      <w:r w:rsidRPr="00E047AB">
        <w:rPr>
          <w:rFonts w:ascii="Arial" w:hAnsi="Arial" w:cs="Arial"/>
          <w:b/>
          <w:sz w:val="22"/>
          <w:szCs w:val="22"/>
        </w:rPr>
        <w:t>§ 32 ods. 1 písm. f)</w:t>
      </w:r>
      <w:r w:rsidRPr="00E047AB">
        <w:rPr>
          <w:rFonts w:ascii="Arial" w:hAnsi="Arial" w:cs="Arial"/>
          <w:sz w:val="22"/>
          <w:szCs w:val="22"/>
        </w:rPr>
        <w:t xml:space="preserve"> zákona č. 343/2015 Z. z. o verejnom obstarávaní a o zmene a doplnení niektorých zákonov</w:t>
      </w: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36497C" w:rsidRPr="0036497C" w:rsidRDefault="0036497C" w:rsidP="006E2C45">
      <w:pPr>
        <w:rPr>
          <w:rFonts w:ascii="Arial" w:hAnsi="Arial" w:cs="Arial"/>
          <w:b/>
          <w:caps/>
          <w:u w:val="single"/>
        </w:rPr>
      </w:pPr>
      <w:r w:rsidRPr="0036497C">
        <w:rPr>
          <w:rFonts w:ascii="Arial" w:hAnsi="Arial" w:cs="Arial"/>
          <w:b/>
          <w:caps/>
          <w:u w:val="single"/>
        </w:rPr>
        <w:t>Uchádzač</w:t>
      </w:r>
    </w:p>
    <w:p w:rsidR="0036497C" w:rsidRPr="000820F5" w:rsidRDefault="0036497C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36497C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1619C">
        <w:rPr>
          <w:rFonts w:ascii="Arial" w:hAnsi="Arial" w:cs="Arial"/>
          <w:sz w:val="22"/>
          <w:szCs w:val="22"/>
        </w:rPr>
        <w:t>bchodné meno</w:t>
      </w:r>
      <w:r w:rsidR="00E047AB">
        <w:rPr>
          <w:rFonts w:ascii="Arial" w:hAnsi="Arial" w:cs="Arial"/>
          <w:sz w:val="22"/>
          <w:szCs w:val="22"/>
        </w:rPr>
        <w:t xml:space="preserve">/názov </w:t>
      </w:r>
      <w:r w:rsidR="00C41B08" w:rsidRPr="000820F5">
        <w:rPr>
          <w:rFonts w:ascii="Arial" w:hAnsi="Arial" w:cs="Arial"/>
          <w:sz w:val="22"/>
          <w:szCs w:val="22"/>
        </w:rPr>
        <w:t>..................................................</w:t>
      </w:r>
      <w:r w:rsidR="00C41B08"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E047AB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11B94">
        <w:rPr>
          <w:rFonts w:ascii="Arial" w:hAnsi="Arial" w:cs="Arial"/>
          <w:sz w:val="22"/>
          <w:szCs w:val="22"/>
        </w:rPr>
        <w:t xml:space="preserve">ídlo </w:t>
      </w:r>
      <w:r w:rsidR="00C1619C">
        <w:rPr>
          <w:rFonts w:ascii="Arial" w:hAnsi="Arial" w:cs="Arial"/>
          <w:sz w:val="22"/>
          <w:szCs w:val="22"/>
        </w:rPr>
        <w:t>(</w:t>
      </w:r>
      <w:r w:rsidR="0036497C">
        <w:rPr>
          <w:rFonts w:ascii="Arial" w:hAnsi="Arial" w:cs="Arial"/>
          <w:sz w:val="22"/>
          <w:szCs w:val="22"/>
        </w:rPr>
        <w:t>miesto podnikania</w:t>
      </w:r>
      <w:r w:rsidR="00C1619C">
        <w:rPr>
          <w:rFonts w:ascii="Arial" w:hAnsi="Arial" w:cs="Arial"/>
          <w:sz w:val="22"/>
          <w:szCs w:val="22"/>
        </w:rPr>
        <w:t>)</w:t>
      </w:r>
      <w:r w:rsidR="0036497C">
        <w:rPr>
          <w:rFonts w:ascii="Arial" w:hAnsi="Arial" w:cs="Arial"/>
          <w:sz w:val="22"/>
          <w:szCs w:val="22"/>
        </w:rPr>
        <w:t xml:space="preserve"> </w:t>
      </w:r>
      <w:r w:rsidR="00711B94"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E047AB" w:rsidRDefault="00E047AB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E05179" w:rsidRDefault="00E047AB" w:rsidP="00E0517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</w:t>
      </w:r>
      <w:r w:rsidR="00E730FF">
        <w:rPr>
          <w:rStyle w:val="Odkaznapoznmkupodi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</w:t>
      </w:r>
      <w:r w:rsidR="003148FD">
        <w:rPr>
          <w:rFonts w:ascii="Arial" w:hAnsi="Arial" w:cs="Arial"/>
          <w:sz w:val="22"/>
          <w:szCs w:val="22"/>
        </w:rPr>
        <w:t xml:space="preserve">/  </w:t>
      </w:r>
      <w:r w:rsidR="00E05179">
        <w:rPr>
          <w:rFonts w:ascii="Arial" w:hAnsi="Arial" w:cs="Arial"/>
          <w:sz w:val="22"/>
          <w:szCs w:val="22"/>
        </w:rPr>
        <w:t>Titul, meno, priezvisko, adresa pobytu (ulica č., PSČ, mesto/obec)</w:t>
      </w:r>
      <w:r w:rsidR="00D615C9">
        <w:rPr>
          <w:rStyle w:val="Odkaznapoznmkupodiarou"/>
          <w:rFonts w:ascii="Arial" w:hAnsi="Arial" w:cs="Arial"/>
          <w:sz w:val="22"/>
          <w:szCs w:val="22"/>
        </w:rPr>
        <w:footnoteReference w:id="2"/>
      </w:r>
      <w:r w:rsidR="00E05179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:rsidR="00711B94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E05179" w:rsidRDefault="00E05179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E05179" w:rsidRDefault="00E05179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E05179" w:rsidRPr="00E05179" w:rsidRDefault="00E05179" w:rsidP="00711B94">
      <w:pPr>
        <w:ind w:left="720" w:hanging="720"/>
      </w:pPr>
    </w:p>
    <w:p w:rsidR="006E2C45" w:rsidRPr="00E05179" w:rsidRDefault="00711B94" w:rsidP="00711B94">
      <w:pPr>
        <w:ind w:left="720" w:hanging="720"/>
        <w:rPr>
          <w:rFonts w:ascii="Arial" w:hAnsi="Arial" w:cs="Arial"/>
        </w:rPr>
      </w:pPr>
      <w:r w:rsidRPr="00E05179">
        <w:rPr>
          <w:rFonts w:ascii="Arial" w:hAnsi="Arial" w:cs="Arial"/>
        </w:rPr>
        <w:t>týmto</w:t>
      </w:r>
      <w:r w:rsidR="006E2C45" w:rsidRPr="00E05179">
        <w:rPr>
          <w:rFonts w:ascii="Arial" w:hAnsi="Arial" w:cs="Arial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E047AB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čestne vyhlasujem /-e, že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3037F1" w:rsidRPr="0036497C" w:rsidRDefault="0036497C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n</w:t>
      </w:r>
      <w:r w:rsidRPr="0036497C">
        <w:rPr>
          <w:rFonts w:ascii="Arial" w:hAnsi="Arial" w:cs="Arial"/>
          <w:b/>
        </w:rPr>
        <w:t>emám uložený zákaz účasti vo verejnom obstarávaní potvrdený konečným rozhodnutím v Slovenskej republike alebo v štáte sídla, miesta podnikania alebo obvyklého pobytu.</w:t>
      </w:r>
    </w:p>
    <w:p w:rsidR="006E2C4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36497C" w:rsidRDefault="0036497C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36497C" w:rsidRDefault="0036497C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23013" w:rsidRPr="000820F5" w:rsidRDefault="00E23013" w:rsidP="00E23013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E23013" w:rsidRPr="000820F5" w:rsidRDefault="00E23013" w:rsidP="00E23013">
      <w:pPr>
        <w:jc w:val="both"/>
        <w:rPr>
          <w:rFonts w:ascii="Arial" w:hAnsi="Arial" w:cs="Arial"/>
          <w:sz w:val="22"/>
          <w:szCs w:val="22"/>
        </w:rPr>
      </w:pPr>
    </w:p>
    <w:p w:rsidR="00E23013" w:rsidRDefault="00E23013" w:rsidP="00E23013">
      <w:pPr>
        <w:jc w:val="both"/>
        <w:rPr>
          <w:rFonts w:ascii="Arial" w:hAnsi="Arial" w:cs="Arial"/>
          <w:sz w:val="22"/>
          <w:szCs w:val="22"/>
        </w:rPr>
      </w:pPr>
    </w:p>
    <w:p w:rsidR="00E23013" w:rsidRDefault="00E23013" w:rsidP="00E23013">
      <w:pPr>
        <w:jc w:val="both"/>
        <w:rPr>
          <w:rFonts w:ascii="Arial" w:hAnsi="Arial" w:cs="Arial"/>
          <w:sz w:val="22"/>
          <w:szCs w:val="22"/>
        </w:rPr>
      </w:pPr>
    </w:p>
    <w:p w:rsidR="00E23013" w:rsidRDefault="00E23013" w:rsidP="00E23013">
      <w:pPr>
        <w:jc w:val="both"/>
        <w:rPr>
          <w:rFonts w:ascii="Arial" w:hAnsi="Arial" w:cs="Arial"/>
          <w:sz w:val="22"/>
          <w:szCs w:val="22"/>
        </w:rPr>
      </w:pPr>
    </w:p>
    <w:p w:rsidR="00E23013" w:rsidRPr="009343D4" w:rsidRDefault="00E23013" w:rsidP="00E23013">
      <w:pPr>
        <w:ind w:left="2124"/>
        <w:jc w:val="both"/>
        <w:rPr>
          <w:rFonts w:ascii="Arial" w:hAnsi="Arial" w:cs="Arial"/>
          <w:sz w:val="22"/>
          <w:szCs w:val="22"/>
        </w:rPr>
      </w:pP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  <w:t xml:space="preserve">                  </w:t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</w:r>
      <w:r w:rsidRPr="009343D4">
        <w:rPr>
          <w:rFonts w:ascii="Arial" w:hAnsi="Arial" w:cs="Arial"/>
          <w:sz w:val="16"/>
          <w:szCs w:val="16"/>
        </w:rPr>
        <w:tab/>
        <w:t xml:space="preserve">      .....</w:t>
      </w:r>
      <w:r w:rsidRPr="009343D4">
        <w:rPr>
          <w:rFonts w:ascii="Arial" w:hAnsi="Arial" w:cs="Arial"/>
          <w:sz w:val="22"/>
          <w:szCs w:val="22"/>
        </w:rPr>
        <w:t>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9343D4">
        <w:rPr>
          <w:rFonts w:ascii="Arial" w:hAnsi="Arial" w:cs="Arial"/>
          <w:sz w:val="22"/>
          <w:szCs w:val="22"/>
        </w:rPr>
        <w:t>..........................</w:t>
      </w:r>
    </w:p>
    <w:p w:rsidR="00E23013" w:rsidRPr="009343D4" w:rsidRDefault="00E23013" w:rsidP="00E23013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E23013" w:rsidRDefault="00E23013" w:rsidP="00E23013">
      <w:pPr>
        <w:jc w:val="both"/>
        <w:rPr>
          <w:rFonts w:ascii="Arial" w:hAnsi="Arial" w:cs="Arial"/>
          <w:sz w:val="16"/>
          <w:szCs w:val="16"/>
        </w:rPr>
      </w:pPr>
      <w:r w:rsidRPr="009343D4">
        <w:rPr>
          <w:rFonts w:ascii="Arial" w:hAnsi="Arial" w:cs="Arial"/>
          <w:sz w:val="22"/>
          <w:szCs w:val="22"/>
        </w:rPr>
        <w:t xml:space="preserve"> </w:t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</w:r>
      <w:r w:rsidRPr="009343D4">
        <w:rPr>
          <w:rFonts w:ascii="Arial" w:hAnsi="Arial" w:cs="Arial"/>
          <w:sz w:val="22"/>
          <w:szCs w:val="22"/>
        </w:rPr>
        <w:tab/>
        <w:t xml:space="preserve">   </w:t>
      </w:r>
      <w:r w:rsidRPr="009343D4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364D9A">
        <w:rPr>
          <w:rFonts w:ascii="Arial" w:hAnsi="Arial" w:cs="Arial"/>
          <w:sz w:val="16"/>
          <w:szCs w:val="16"/>
        </w:rPr>
        <w:t>Meno, priezvisko, funkcia,  odtlačok pečiatky a podpis</w:t>
      </w:r>
      <w:r w:rsidRPr="002D7BE0">
        <w:rPr>
          <w:rStyle w:val="Odkaznapoznmkupodiarou"/>
          <w:rFonts w:ascii="Arial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16"/>
          <w:szCs w:val="16"/>
        </w:rPr>
        <w:t xml:space="preserve"> </w:t>
      </w:r>
    </w:p>
    <w:sectPr w:rsidR="00E23013" w:rsidSect="005277F2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3E" w:rsidRDefault="00DD3F3E">
      <w:r>
        <w:separator/>
      </w:r>
    </w:p>
  </w:endnote>
  <w:endnote w:type="continuationSeparator" w:id="0">
    <w:p w:rsidR="00DD3F3E" w:rsidRDefault="00DD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BC" w:rsidRDefault="004157CE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402B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BC" w:rsidRDefault="007402BC" w:rsidP="00E05179">
    <w:pPr>
      <w:pStyle w:val="Nadpis6"/>
      <w:tabs>
        <w:tab w:val="left" w:pos="0"/>
      </w:tabs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3E" w:rsidRDefault="00DD3F3E">
      <w:r>
        <w:separator/>
      </w:r>
    </w:p>
  </w:footnote>
  <w:footnote w:type="continuationSeparator" w:id="0">
    <w:p w:rsidR="00DD3F3E" w:rsidRDefault="00DD3F3E">
      <w:r>
        <w:continuationSeparator/>
      </w:r>
    </w:p>
  </w:footnote>
  <w:footnote w:id="1">
    <w:p w:rsidR="00E730FF" w:rsidRPr="00893D7B" w:rsidRDefault="00E730FF">
      <w:pPr>
        <w:pStyle w:val="Textpoznmkypodiarou"/>
        <w:rPr>
          <w:rFonts w:ascii="Arial" w:hAnsi="Arial" w:cs="Arial"/>
          <w:lang w:val="sk-SK"/>
        </w:rPr>
      </w:pPr>
      <w:r w:rsidRPr="00893D7B">
        <w:rPr>
          <w:rStyle w:val="Odkaznapoznmkupodiarou"/>
          <w:rFonts w:ascii="Arial" w:hAnsi="Arial" w:cs="Arial"/>
          <w:lang w:val="sk-SK"/>
        </w:rPr>
        <w:footnoteRef/>
      </w:r>
      <w:r w:rsidRPr="00893D7B">
        <w:rPr>
          <w:rFonts w:ascii="Arial" w:hAnsi="Arial" w:cs="Arial"/>
          <w:lang w:val="sk-SK"/>
        </w:rPr>
        <w:t xml:space="preserve"> </w:t>
      </w:r>
      <w:r w:rsidRPr="00FC3FDF">
        <w:rPr>
          <w:rFonts w:ascii="Arial" w:hAnsi="Arial" w:cs="Arial"/>
          <w:b/>
          <w:sz w:val="16"/>
          <w:szCs w:val="16"/>
          <w:lang w:val="sk-SK"/>
        </w:rPr>
        <w:t>v prípade právnickej osoby</w:t>
      </w:r>
    </w:p>
  </w:footnote>
  <w:footnote w:id="2">
    <w:p w:rsidR="00D615C9" w:rsidRPr="00FC3FDF" w:rsidRDefault="00D615C9">
      <w:pPr>
        <w:pStyle w:val="Textpoznmkypodiarou"/>
        <w:rPr>
          <w:rFonts w:ascii="Arial" w:hAnsi="Arial" w:cs="Arial"/>
          <w:lang w:val="sk-SK"/>
        </w:rPr>
      </w:pPr>
      <w:r w:rsidRPr="00FC3FDF">
        <w:rPr>
          <w:rStyle w:val="Odkaznapoznmkupodiarou"/>
          <w:rFonts w:ascii="Arial" w:hAnsi="Arial" w:cs="Arial"/>
          <w:lang w:val="sk-SK"/>
        </w:rPr>
        <w:footnoteRef/>
      </w:r>
      <w:r w:rsidRPr="00FC3FDF">
        <w:rPr>
          <w:rFonts w:ascii="Arial" w:hAnsi="Arial" w:cs="Arial"/>
          <w:lang w:val="sk-SK"/>
        </w:rPr>
        <w:t xml:space="preserve"> </w:t>
      </w:r>
      <w:r w:rsidRPr="00FC3FDF">
        <w:rPr>
          <w:rFonts w:ascii="Arial" w:hAnsi="Arial" w:cs="Arial"/>
          <w:b/>
          <w:sz w:val="16"/>
          <w:szCs w:val="16"/>
          <w:lang w:val="sk-SK"/>
        </w:rPr>
        <w:t>v prípade fyzickej osoby</w:t>
      </w:r>
    </w:p>
  </w:footnote>
  <w:footnote w:id="3">
    <w:p w:rsidR="00E23013" w:rsidRPr="00893D7B" w:rsidRDefault="00E23013" w:rsidP="00E23013">
      <w:pPr>
        <w:ind w:left="142" w:hanging="142"/>
        <w:jc w:val="both"/>
      </w:pPr>
      <w:r w:rsidRPr="00893D7B">
        <w:rPr>
          <w:rStyle w:val="Odkaznapoznmkupodiarou"/>
          <w:rFonts w:ascii="Arial" w:hAnsi="Arial" w:cs="Arial"/>
          <w:sz w:val="20"/>
          <w:szCs w:val="20"/>
        </w:rPr>
        <w:footnoteRef/>
      </w:r>
      <w:r w:rsidRPr="00893D7B">
        <w:t xml:space="preserve"> </w:t>
      </w:r>
      <w:r w:rsidRPr="00364D9A">
        <w:rPr>
          <w:rFonts w:ascii="Arial" w:hAnsi="Arial" w:cs="Arial"/>
          <w:b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208" w:rsidRDefault="00C70208" w:rsidP="00C70208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516E521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81EAE9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B10AFF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BB90261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D4DEEA9E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96E7D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6D561BA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9FC00AB6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6B5C153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34C0A"/>
    <w:rsid w:val="000407DE"/>
    <w:rsid w:val="00051376"/>
    <w:rsid w:val="00052A7F"/>
    <w:rsid w:val="00062741"/>
    <w:rsid w:val="000630C2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3C65"/>
    <w:rsid w:val="001045EB"/>
    <w:rsid w:val="001047F7"/>
    <w:rsid w:val="00110D2D"/>
    <w:rsid w:val="001144AB"/>
    <w:rsid w:val="0011578C"/>
    <w:rsid w:val="00136A0D"/>
    <w:rsid w:val="00142EF4"/>
    <w:rsid w:val="00145092"/>
    <w:rsid w:val="0015444A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D7E40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8FD"/>
    <w:rsid w:val="00314AB4"/>
    <w:rsid w:val="003173C7"/>
    <w:rsid w:val="00321497"/>
    <w:rsid w:val="003278C1"/>
    <w:rsid w:val="00330586"/>
    <w:rsid w:val="00332C32"/>
    <w:rsid w:val="0034097D"/>
    <w:rsid w:val="00353A6D"/>
    <w:rsid w:val="00355980"/>
    <w:rsid w:val="00361EAD"/>
    <w:rsid w:val="0036497C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7CE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B8C"/>
    <w:rsid w:val="00687DE5"/>
    <w:rsid w:val="006A264B"/>
    <w:rsid w:val="006B1BEE"/>
    <w:rsid w:val="006B49BB"/>
    <w:rsid w:val="006B7365"/>
    <w:rsid w:val="006D035D"/>
    <w:rsid w:val="006E09CE"/>
    <w:rsid w:val="006E2C45"/>
    <w:rsid w:val="006E73E9"/>
    <w:rsid w:val="0070096A"/>
    <w:rsid w:val="00710634"/>
    <w:rsid w:val="00711B94"/>
    <w:rsid w:val="007218ED"/>
    <w:rsid w:val="00724161"/>
    <w:rsid w:val="00725E1B"/>
    <w:rsid w:val="00735217"/>
    <w:rsid w:val="007402BC"/>
    <w:rsid w:val="00746A43"/>
    <w:rsid w:val="00760192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0990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3C31"/>
    <w:rsid w:val="00893D7B"/>
    <w:rsid w:val="00895255"/>
    <w:rsid w:val="008B34E8"/>
    <w:rsid w:val="008B50DB"/>
    <w:rsid w:val="008C62C3"/>
    <w:rsid w:val="008D3688"/>
    <w:rsid w:val="008D3C46"/>
    <w:rsid w:val="008E595A"/>
    <w:rsid w:val="008E7EDF"/>
    <w:rsid w:val="008F2958"/>
    <w:rsid w:val="008F2EDD"/>
    <w:rsid w:val="008F66B3"/>
    <w:rsid w:val="00900CFB"/>
    <w:rsid w:val="00904397"/>
    <w:rsid w:val="009048B4"/>
    <w:rsid w:val="00905D50"/>
    <w:rsid w:val="00910E7A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4A1A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227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151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D6C65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64970"/>
    <w:rsid w:val="00C70208"/>
    <w:rsid w:val="00C745B1"/>
    <w:rsid w:val="00C74C6C"/>
    <w:rsid w:val="00C81107"/>
    <w:rsid w:val="00C82B1F"/>
    <w:rsid w:val="00C8707C"/>
    <w:rsid w:val="00C906A3"/>
    <w:rsid w:val="00C946E9"/>
    <w:rsid w:val="00CA3B64"/>
    <w:rsid w:val="00CA563A"/>
    <w:rsid w:val="00CA6BFB"/>
    <w:rsid w:val="00CA75EE"/>
    <w:rsid w:val="00CB7927"/>
    <w:rsid w:val="00CC0315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15C9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D3F3E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047AB"/>
    <w:rsid w:val="00E05179"/>
    <w:rsid w:val="00E12F83"/>
    <w:rsid w:val="00E153CB"/>
    <w:rsid w:val="00E1572A"/>
    <w:rsid w:val="00E17DDF"/>
    <w:rsid w:val="00E20C5A"/>
    <w:rsid w:val="00E23013"/>
    <w:rsid w:val="00E40831"/>
    <w:rsid w:val="00E46202"/>
    <w:rsid w:val="00E52EDC"/>
    <w:rsid w:val="00E611A3"/>
    <w:rsid w:val="00E730FF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C50E5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A5981"/>
    <w:rsid w:val="00FB7FC1"/>
    <w:rsid w:val="00FC3FDF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docId w15:val="{4B7FA8AB-EB57-443C-BF13-613D61EA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1D7E40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rsid w:val="001D7E40"/>
    <w:pPr>
      <w:keepNext/>
      <w:tabs>
        <w:tab w:val="num" w:pos="0"/>
      </w:tabs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rsid w:val="001D7E40"/>
    <w:pPr>
      <w:keepNext/>
      <w:tabs>
        <w:tab w:val="num" w:pos="0"/>
      </w:tabs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rsid w:val="001D7E40"/>
    <w:pPr>
      <w:keepNext/>
      <w:tabs>
        <w:tab w:val="num" w:pos="0"/>
      </w:tabs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rsid w:val="001D7E40"/>
    <w:pPr>
      <w:keepNext/>
      <w:tabs>
        <w:tab w:val="num" w:pos="0"/>
      </w:tabs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1D7E40"/>
    <w:pPr>
      <w:keepNext/>
      <w:tabs>
        <w:tab w:val="num" w:pos="0"/>
      </w:tabs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rsid w:val="001D7E40"/>
    <w:pPr>
      <w:tabs>
        <w:tab w:val="num" w:pos="0"/>
      </w:tabs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1D7E40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1D7E40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sid w:val="001D7E4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D7E40"/>
    <w:rPr>
      <w:rFonts w:ascii="Courier New" w:hAnsi="Courier New" w:cs="Courier New"/>
    </w:rPr>
  </w:style>
  <w:style w:type="character" w:customStyle="1" w:styleId="WW8Num2z2">
    <w:name w:val="WW8Num2z2"/>
    <w:rsid w:val="001D7E40"/>
    <w:rPr>
      <w:rFonts w:ascii="Wingdings" w:hAnsi="Wingdings"/>
    </w:rPr>
  </w:style>
  <w:style w:type="character" w:customStyle="1" w:styleId="WW8Num2z3">
    <w:name w:val="WW8Num2z3"/>
    <w:rsid w:val="001D7E40"/>
    <w:rPr>
      <w:rFonts w:ascii="Symbol" w:hAnsi="Symbol"/>
    </w:rPr>
  </w:style>
  <w:style w:type="character" w:customStyle="1" w:styleId="WW8Num4z0">
    <w:name w:val="WW8Num4z0"/>
    <w:rsid w:val="001D7E40"/>
    <w:rPr>
      <w:rFonts w:ascii="Symbol" w:hAnsi="Symbol"/>
    </w:rPr>
  </w:style>
  <w:style w:type="character" w:customStyle="1" w:styleId="WW8Num5z0">
    <w:name w:val="WW8Num5z0"/>
    <w:rsid w:val="001D7E4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D7E40"/>
    <w:rPr>
      <w:rFonts w:ascii="Courier New" w:hAnsi="Courier New"/>
    </w:rPr>
  </w:style>
  <w:style w:type="character" w:customStyle="1" w:styleId="WW8Num5z2">
    <w:name w:val="WW8Num5z2"/>
    <w:rsid w:val="001D7E40"/>
    <w:rPr>
      <w:rFonts w:ascii="Wingdings" w:hAnsi="Wingdings"/>
    </w:rPr>
  </w:style>
  <w:style w:type="character" w:customStyle="1" w:styleId="WW8Num5z3">
    <w:name w:val="WW8Num5z3"/>
    <w:rsid w:val="001D7E40"/>
    <w:rPr>
      <w:rFonts w:ascii="Symbol" w:hAnsi="Symbol"/>
    </w:rPr>
  </w:style>
  <w:style w:type="character" w:customStyle="1" w:styleId="WW8Num7z0">
    <w:name w:val="WW8Num7z0"/>
    <w:rsid w:val="001D7E40"/>
    <w:rPr>
      <w:rFonts w:ascii="Arial" w:eastAsia="Times New Roman" w:hAnsi="Arial" w:cs="Arial"/>
    </w:rPr>
  </w:style>
  <w:style w:type="character" w:customStyle="1" w:styleId="WW8Num7z1">
    <w:name w:val="WW8Num7z1"/>
    <w:rsid w:val="001D7E40"/>
    <w:rPr>
      <w:rFonts w:ascii="Courier New" w:hAnsi="Courier New" w:cs="Courier New"/>
    </w:rPr>
  </w:style>
  <w:style w:type="character" w:customStyle="1" w:styleId="WW8Num7z2">
    <w:name w:val="WW8Num7z2"/>
    <w:rsid w:val="001D7E40"/>
    <w:rPr>
      <w:rFonts w:ascii="Wingdings" w:hAnsi="Wingdings"/>
    </w:rPr>
  </w:style>
  <w:style w:type="character" w:customStyle="1" w:styleId="WW8Num7z3">
    <w:name w:val="WW8Num7z3"/>
    <w:rsid w:val="001D7E40"/>
    <w:rPr>
      <w:rFonts w:ascii="Symbol" w:hAnsi="Symbol"/>
    </w:rPr>
  </w:style>
  <w:style w:type="character" w:customStyle="1" w:styleId="WW8Num9z1">
    <w:name w:val="WW8Num9z1"/>
    <w:rsid w:val="001D7E40"/>
    <w:rPr>
      <w:b/>
      <w:i w:val="0"/>
    </w:rPr>
  </w:style>
  <w:style w:type="character" w:customStyle="1" w:styleId="WW8Num10z0">
    <w:name w:val="WW8Num10z0"/>
    <w:rsid w:val="001D7E40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D7E40"/>
    <w:rPr>
      <w:rFonts w:ascii="Courier New" w:hAnsi="Courier New"/>
    </w:rPr>
  </w:style>
  <w:style w:type="character" w:customStyle="1" w:styleId="WW8Num10z2">
    <w:name w:val="WW8Num10z2"/>
    <w:rsid w:val="001D7E40"/>
    <w:rPr>
      <w:rFonts w:ascii="Wingdings" w:hAnsi="Wingdings"/>
    </w:rPr>
  </w:style>
  <w:style w:type="character" w:customStyle="1" w:styleId="WW8Num10z3">
    <w:name w:val="WW8Num10z3"/>
    <w:rsid w:val="001D7E40"/>
    <w:rPr>
      <w:rFonts w:ascii="Symbol" w:hAnsi="Symbol"/>
    </w:rPr>
  </w:style>
  <w:style w:type="character" w:customStyle="1" w:styleId="WW8Num11z0">
    <w:name w:val="WW8Num11z0"/>
    <w:rsid w:val="001D7E40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1D7E40"/>
    <w:rPr>
      <w:rFonts w:ascii="Courier New" w:hAnsi="Courier New"/>
    </w:rPr>
  </w:style>
  <w:style w:type="character" w:customStyle="1" w:styleId="WW8Num11z2">
    <w:name w:val="WW8Num11z2"/>
    <w:rsid w:val="001D7E40"/>
    <w:rPr>
      <w:rFonts w:ascii="Wingdings" w:hAnsi="Wingdings"/>
    </w:rPr>
  </w:style>
  <w:style w:type="character" w:customStyle="1" w:styleId="WW8Num11z3">
    <w:name w:val="WW8Num11z3"/>
    <w:rsid w:val="001D7E40"/>
    <w:rPr>
      <w:rFonts w:ascii="Symbol" w:hAnsi="Symbol"/>
    </w:rPr>
  </w:style>
  <w:style w:type="character" w:customStyle="1" w:styleId="WW8Num13z0">
    <w:name w:val="WW8Num13z0"/>
    <w:rsid w:val="001D7E40"/>
    <w:rPr>
      <w:rFonts w:ascii="Symbol" w:hAnsi="Symbol"/>
    </w:rPr>
  </w:style>
  <w:style w:type="character" w:customStyle="1" w:styleId="WW8Num13z1">
    <w:name w:val="WW8Num13z1"/>
    <w:rsid w:val="001D7E40"/>
    <w:rPr>
      <w:rFonts w:ascii="Courier New" w:hAnsi="Courier New"/>
    </w:rPr>
  </w:style>
  <w:style w:type="character" w:customStyle="1" w:styleId="WW8Num13z2">
    <w:name w:val="WW8Num13z2"/>
    <w:rsid w:val="001D7E40"/>
    <w:rPr>
      <w:rFonts w:ascii="Wingdings" w:hAnsi="Wingdings"/>
    </w:rPr>
  </w:style>
  <w:style w:type="character" w:customStyle="1" w:styleId="WW8Num14z0">
    <w:name w:val="WW8Num14z0"/>
    <w:rsid w:val="001D7E40"/>
    <w:rPr>
      <w:rFonts w:ascii="Symbol" w:hAnsi="Symbol" w:cs="Times New Roman"/>
    </w:rPr>
  </w:style>
  <w:style w:type="character" w:customStyle="1" w:styleId="WW8Num16z0">
    <w:name w:val="WW8Num16z0"/>
    <w:rsid w:val="001D7E40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1D7E40"/>
    <w:rPr>
      <w:rFonts w:ascii="Wingdings" w:hAnsi="Wingdings"/>
    </w:rPr>
  </w:style>
  <w:style w:type="character" w:customStyle="1" w:styleId="WW8Num16z4">
    <w:name w:val="WW8Num16z4"/>
    <w:rsid w:val="001D7E40"/>
    <w:rPr>
      <w:rFonts w:ascii="Courier New" w:hAnsi="Courier New"/>
    </w:rPr>
  </w:style>
  <w:style w:type="character" w:customStyle="1" w:styleId="WW8Num16z5">
    <w:name w:val="WW8Num16z5"/>
    <w:rsid w:val="001D7E40"/>
    <w:rPr>
      <w:rFonts w:ascii="Symbol" w:hAnsi="Symbol"/>
    </w:rPr>
  </w:style>
  <w:style w:type="character" w:customStyle="1" w:styleId="WW8Num19z0">
    <w:name w:val="WW8Num19z0"/>
    <w:rsid w:val="001D7E40"/>
    <w:rPr>
      <w:rFonts w:ascii="Symbol" w:hAnsi="Symbol" w:cs="Times New Roman"/>
    </w:rPr>
  </w:style>
  <w:style w:type="character" w:customStyle="1" w:styleId="WW8Num23z0">
    <w:name w:val="WW8Num23z0"/>
    <w:rsid w:val="001D7E40"/>
    <w:rPr>
      <w:rFonts w:ascii="Wingdings" w:hAnsi="Wingdings"/>
      <w:sz w:val="16"/>
    </w:rPr>
  </w:style>
  <w:style w:type="character" w:customStyle="1" w:styleId="WW8Num24z2">
    <w:name w:val="WW8Num24z2"/>
    <w:rsid w:val="001D7E40"/>
    <w:rPr>
      <w:rFonts w:ascii="Symbol" w:hAnsi="Symbol"/>
    </w:rPr>
  </w:style>
  <w:style w:type="character" w:customStyle="1" w:styleId="WW8Num26z1">
    <w:name w:val="WW8Num26z1"/>
    <w:rsid w:val="001D7E40"/>
    <w:rPr>
      <w:rFonts w:ascii="Wingdings" w:hAnsi="Wingdings"/>
    </w:rPr>
  </w:style>
  <w:style w:type="character" w:customStyle="1" w:styleId="WW8Num27z0">
    <w:name w:val="WW8Num27z0"/>
    <w:rsid w:val="001D7E4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sid w:val="001D7E40"/>
    <w:rPr>
      <w:rFonts w:ascii="Courier New" w:hAnsi="Courier New"/>
    </w:rPr>
  </w:style>
  <w:style w:type="character" w:customStyle="1" w:styleId="WW8Num27z2">
    <w:name w:val="WW8Num27z2"/>
    <w:rsid w:val="001D7E40"/>
    <w:rPr>
      <w:rFonts w:ascii="Wingdings" w:hAnsi="Wingdings"/>
    </w:rPr>
  </w:style>
  <w:style w:type="character" w:customStyle="1" w:styleId="WW8Num27z3">
    <w:name w:val="WW8Num27z3"/>
    <w:rsid w:val="001D7E40"/>
    <w:rPr>
      <w:rFonts w:ascii="Symbol" w:hAnsi="Symbol"/>
    </w:rPr>
  </w:style>
  <w:style w:type="character" w:customStyle="1" w:styleId="WW8Num29z0">
    <w:name w:val="WW8Num29z0"/>
    <w:rsid w:val="001D7E4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D7E40"/>
    <w:rPr>
      <w:rFonts w:ascii="Courier New" w:hAnsi="Courier New"/>
    </w:rPr>
  </w:style>
  <w:style w:type="character" w:customStyle="1" w:styleId="WW8Num29z2">
    <w:name w:val="WW8Num29z2"/>
    <w:rsid w:val="001D7E40"/>
    <w:rPr>
      <w:rFonts w:ascii="Wingdings" w:hAnsi="Wingdings"/>
    </w:rPr>
  </w:style>
  <w:style w:type="character" w:customStyle="1" w:styleId="WW8Num29z3">
    <w:name w:val="WW8Num29z3"/>
    <w:rsid w:val="001D7E40"/>
    <w:rPr>
      <w:rFonts w:ascii="Symbol" w:hAnsi="Symbol"/>
    </w:rPr>
  </w:style>
  <w:style w:type="character" w:customStyle="1" w:styleId="WW8Num30z0">
    <w:name w:val="WW8Num30z0"/>
    <w:rsid w:val="001D7E40"/>
    <w:rPr>
      <w:rFonts w:ascii="Symbol" w:hAnsi="Symbol"/>
    </w:rPr>
  </w:style>
  <w:style w:type="character" w:customStyle="1" w:styleId="WW8Num32z0">
    <w:name w:val="WW8Num32z0"/>
    <w:rsid w:val="001D7E40"/>
    <w:rPr>
      <w:rFonts w:ascii="Times New Roman" w:eastAsia="Times New Roman" w:hAnsi="Times New Roman" w:cs="Times New Roman"/>
    </w:rPr>
  </w:style>
  <w:style w:type="character" w:customStyle="1" w:styleId="WW8Num32z2">
    <w:name w:val="WW8Num32z2"/>
    <w:rsid w:val="001D7E40"/>
    <w:rPr>
      <w:rFonts w:ascii="Wingdings" w:hAnsi="Wingdings"/>
    </w:rPr>
  </w:style>
  <w:style w:type="character" w:customStyle="1" w:styleId="WW8Num32z3">
    <w:name w:val="WW8Num32z3"/>
    <w:rsid w:val="001D7E40"/>
    <w:rPr>
      <w:rFonts w:ascii="Symbol" w:hAnsi="Symbol"/>
    </w:rPr>
  </w:style>
  <w:style w:type="character" w:customStyle="1" w:styleId="WW8Num32z4">
    <w:name w:val="WW8Num32z4"/>
    <w:rsid w:val="001D7E40"/>
    <w:rPr>
      <w:rFonts w:ascii="Courier New" w:hAnsi="Courier New"/>
    </w:rPr>
  </w:style>
  <w:style w:type="character" w:customStyle="1" w:styleId="WW8Num33z0">
    <w:name w:val="WW8Num33z0"/>
    <w:rsid w:val="001D7E40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1D7E40"/>
    <w:rPr>
      <w:rFonts w:ascii="Wingdings" w:hAnsi="Wingdings"/>
    </w:rPr>
  </w:style>
  <w:style w:type="character" w:customStyle="1" w:styleId="WW8Num33z3">
    <w:name w:val="WW8Num33z3"/>
    <w:rsid w:val="001D7E40"/>
    <w:rPr>
      <w:rFonts w:ascii="Symbol" w:hAnsi="Symbol"/>
    </w:rPr>
  </w:style>
  <w:style w:type="character" w:customStyle="1" w:styleId="WW8Num33z4">
    <w:name w:val="WW8Num33z4"/>
    <w:rsid w:val="001D7E40"/>
    <w:rPr>
      <w:rFonts w:ascii="Courier New" w:hAnsi="Courier New"/>
    </w:rPr>
  </w:style>
  <w:style w:type="character" w:customStyle="1" w:styleId="WW8Num35z0">
    <w:name w:val="WW8Num35z0"/>
    <w:rsid w:val="001D7E40"/>
    <w:rPr>
      <w:rFonts w:ascii="Symbol" w:hAnsi="Symbol"/>
    </w:rPr>
  </w:style>
  <w:style w:type="character" w:customStyle="1" w:styleId="WW8Num35z1">
    <w:name w:val="WW8Num35z1"/>
    <w:rsid w:val="001D7E40"/>
    <w:rPr>
      <w:rFonts w:ascii="Courier New" w:hAnsi="Courier New"/>
    </w:rPr>
  </w:style>
  <w:style w:type="character" w:customStyle="1" w:styleId="WW8Num35z2">
    <w:name w:val="WW8Num35z2"/>
    <w:rsid w:val="001D7E40"/>
    <w:rPr>
      <w:rFonts w:ascii="Wingdings" w:hAnsi="Wingdings"/>
    </w:rPr>
  </w:style>
  <w:style w:type="character" w:customStyle="1" w:styleId="WW8Num36z0">
    <w:name w:val="WW8Num36z0"/>
    <w:rsid w:val="001D7E40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1D7E40"/>
    <w:rPr>
      <w:rFonts w:ascii="Courier New" w:hAnsi="Courier New"/>
    </w:rPr>
  </w:style>
  <w:style w:type="character" w:customStyle="1" w:styleId="WW8Num36z2">
    <w:name w:val="WW8Num36z2"/>
    <w:rsid w:val="001D7E40"/>
    <w:rPr>
      <w:rFonts w:ascii="Wingdings" w:hAnsi="Wingdings"/>
    </w:rPr>
  </w:style>
  <w:style w:type="character" w:customStyle="1" w:styleId="WW8Num36z3">
    <w:name w:val="WW8Num36z3"/>
    <w:rsid w:val="001D7E40"/>
    <w:rPr>
      <w:rFonts w:ascii="Symbol" w:hAnsi="Symbol"/>
    </w:rPr>
  </w:style>
  <w:style w:type="character" w:customStyle="1" w:styleId="WW8Num38z0">
    <w:name w:val="WW8Num38z0"/>
    <w:rsid w:val="001D7E40"/>
    <w:rPr>
      <w:rFonts w:ascii="Arial" w:eastAsia="Times New Roman" w:hAnsi="Arial" w:cs="Arial"/>
    </w:rPr>
  </w:style>
  <w:style w:type="character" w:customStyle="1" w:styleId="WW8Num38z1">
    <w:name w:val="WW8Num38z1"/>
    <w:rsid w:val="001D7E40"/>
    <w:rPr>
      <w:rFonts w:ascii="Courier New" w:hAnsi="Courier New" w:cs="Courier New"/>
    </w:rPr>
  </w:style>
  <w:style w:type="character" w:customStyle="1" w:styleId="WW8Num38z2">
    <w:name w:val="WW8Num38z2"/>
    <w:rsid w:val="001D7E40"/>
    <w:rPr>
      <w:rFonts w:ascii="Wingdings" w:hAnsi="Wingdings"/>
    </w:rPr>
  </w:style>
  <w:style w:type="character" w:customStyle="1" w:styleId="WW8Num38z3">
    <w:name w:val="WW8Num38z3"/>
    <w:rsid w:val="001D7E40"/>
    <w:rPr>
      <w:rFonts w:ascii="Symbol" w:hAnsi="Symbol"/>
    </w:rPr>
  </w:style>
  <w:style w:type="character" w:customStyle="1" w:styleId="WW8Num40z0">
    <w:name w:val="WW8Num40z0"/>
    <w:rsid w:val="001D7E40"/>
    <w:rPr>
      <w:rFonts w:ascii="Symbol" w:hAnsi="Symbol"/>
    </w:rPr>
  </w:style>
  <w:style w:type="character" w:customStyle="1" w:styleId="Standardnpsmoodstavce1">
    <w:name w:val="Standardní písmo odstavce1"/>
    <w:rsid w:val="001D7E40"/>
  </w:style>
  <w:style w:type="character" w:styleId="slostrany">
    <w:name w:val="page number"/>
    <w:basedOn w:val="Standardnpsmoodstavce1"/>
    <w:rsid w:val="001D7E40"/>
  </w:style>
  <w:style w:type="character" w:styleId="Hypertextovprepojenie">
    <w:name w:val="Hyperlink"/>
    <w:basedOn w:val="Standardnpsmoodstavce1"/>
    <w:rsid w:val="001D7E40"/>
    <w:rPr>
      <w:color w:val="0000FF"/>
      <w:u w:val="single"/>
    </w:rPr>
  </w:style>
  <w:style w:type="character" w:styleId="Siln">
    <w:name w:val="Strong"/>
    <w:basedOn w:val="Standardnpsmoodstavce1"/>
    <w:qFormat/>
    <w:rsid w:val="001D7E40"/>
    <w:rPr>
      <w:b/>
      <w:bCs/>
    </w:rPr>
  </w:style>
  <w:style w:type="character" w:styleId="PouitHypertextovPrepojenie">
    <w:name w:val="FollowedHyperlink"/>
    <w:basedOn w:val="Standardnpsmoodstavce1"/>
    <w:rsid w:val="001D7E40"/>
    <w:rPr>
      <w:color w:val="800080"/>
      <w:u w:val="single"/>
    </w:rPr>
  </w:style>
  <w:style w:type="paragraph" w:customStyle="1" w:styleId="Nadpis">
    <w:name w:val="Nadpis"/>
    <w:basedOn w:val="Normlny"/>
    <w:next w:val="Zkladntext"/>
    <w:rsid w:val="001D7E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1D7E40"/>
    <w:pPr>
      <w:jc w:val="both"/>
    </w:pPr>
    <w:rPr>
      <w:szCs w:val="20"/>
    </w:rPr>
  </w:style>
  <w:style w:type="paragraph" w:styleId="Zoznam">
    <w:name w:val="List"/>
    <w:basedOn w:val="Normlny"/>
    <w:rsid w:val="001D7E40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rsid w:val="001D7E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1D7E40"/>
    <w:pPr>
      <w:suppressLineNumbers/>
    </w:pPr>
    <w:rPr>
      <w:rFonts w:cs="Tahoma"/>
    </w:rPr>
  </w:style>
  <w:style w:type="paragraph" w:styleId="Zarkazkladnhotextu">
    <w:name w:val="Body Text Indent"/>
    <w:basedOn w:val="Normlny"/>
    <w:rsid w:val="001D7E40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rsid w:val="001D7E40"/>
    <w:pPr>
      <w:ind w:left="566" w:hanging="283"/>
    </w:pPr>
  </w:style>
  <w:style w:type="paragraph" w:customStyle="1" w:styleId="Pokraovnseznamu21">
    <w:name w:val="Pokračování seznamu 21"/>
    <w:basedOn w:val="Normlny"/>
    <w:rsid w:val="001D7E40"/>
    <w:pPr>
      <w:spacing w:after="120"/>
      <w:ind w:left="566"/>
    </w:pPr>
  </w:style>
  <w:style w:type="paragraph" w:styleId="Pta">
    <w:name w:val="footer"/>
    <w:basedOn w:val="Normlny"/>
    <w:rsid w:val="001D7E40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rsid w:val="001D7E40"/>
    <w:pPr>
      <w:ind w:left="849" w:hanging="283"/>
    </w:pPr>
  </w:style>
  <w:style w:type="paragraph" w:customStyle="1" w:styleId="Seznam51">
    <w:name w:val="Seznam 51"/>
    <w:basedOn w:val="Normlny"/>
    <w:rsid w:val="001D7E40"/>
    <w:pPr>
      <w:ind w:left="1415" w:hanging="283"/>
    </w:pPr>
  </w:style>
  <w:style w:type="paragraph" w:customStyle="1" w:styleId="Seznam41">
    <w:name w:val="Seznam 41"/>
    <w:basedOn w:val="Normlny"/>
    <w:rsid w:val="001D7E40"/>
    <w:pPr>
      <w:ind w:left="1132" w:hanging="283"/>
    </w:pPr>
  </w:style>
  <w:style w:type="paragraph" w:customStyle="1" w:styleId="Zkladntextodsazen31">
    <w:name w:val="Základní text odsazený 31"/>
    <w:basedOn w:val="Normlny"/>
    <w:rsid w:val="001D7E40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rsid w:val="001D7E40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rsid w:val="001D7E40"/>
    <w:pPr>
      <w:spacing w:after="120" w:line="480" w:lineRule="auto"/>
    </w:pPr>
  </w:style>
  <w:style w:type="paragraph" w:customStyle="1" w:styleId="Zkladntextodsazen21">
    <w:name w:val="Základní text odsazený 21"/>
    <w:basedOn w:val="Normlny"/>
    <w:rsid w:val="001D7E40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rsid w:val="001D7E40"/>
    <w:pPr>
      <w:jc w:val="both"/>
    </w:pPr>
    <w:rPr>
      <w:szCs w:val="20"/>
    </w:rPr>
  </w:style>
  <w:style w:type="paragraph" w:styleId="Hlavika">
    <w:name w:val="header"/>
    <w:basedOn w:val="Normlny"/>
    <w:rsid w:val="001D7E40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1D7E40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rsid w:val="001D7E40"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rsid w:val="001D7E40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rsid w:val="001D7E40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rsid w:val="001D7E40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rsid w:val="001D7E40"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rsid w:val="001D7E40"/>
    <w:pPr>
      <w:jc w:val="center"/>
    </w:pPr>
    <w:rPr>
      <w:i/>
      <w:iCs/>
    </w:rPr>
  </w:style>
  <w:style w:type="paragraph" w:styleId="Textbubliny">
    <w:name w:val="Balloon Text"/>
    <w:basedOn w:val="Normlny"/>
    <w:rsid w:val="001D7E40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rsid w:val="001D7E40"/>
    <w:pPr>
      <w:suppressLineNumbers/>
    </w:pPr>
  </w:style>
  <w:style w:type="paragraph" w:customStyle="1" w:styleId="Nadpistabuky">
    <w:name w:val="Nadpis tabuľky"/>
    <w:basedOn w:val="Obsahtabuky"/>
    <w:rsid w:val="001D7E40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1D7E40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basedOn w:val="Predvolenpsmoodseku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semiHidden/>
    <w:rsid w:val="00E730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KEPIČ Ján</cp:lastModifiedBy>
  <cp:revision>2</cp:revision>
  <cp:lastPrinted>2010-01-17T21:18:00Z</cp:lastPrinted>
  <dcterms:created xsi:type="dcterms:W3CDTF">2020-05-06T08:26:00Z</dcterms:created>
  <dcterms:modified xsi:type="dcterms:W3CDTF">2020-05-06T08:26:00Z</dcterms:modified>
</cp:coreProperties>
</file>