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036B" w:rsidRPr="001D4479" w:rsidRDefault="002C036B" w:rsidP="002C036B">
      <w:pPr>
        <w:pStyle w:val="Zarkazkladnhotextu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1D4479">
        <w:rPr>
          <w:rFonts w:ascii="Arial" w:hAnsi="Arial" w:cs="Arial"/>
          <w:bCs/>
          <w:sz w:val="22"/>
          <w:szCs w:val="22"/>
        </w:rPr>
        <w:t>Obchodné meno, adresa alebo sídlo uchádzača, IČO:</w:t>
      </w:r>
    </w:p>
    <w:p w:rsidR="002C036B" w:rsidRDefault="00CE26ED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Pr="001D4479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Default="002C036B" w:rsidP="002C036B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č. </w:t>
      </w:r>
      <w:r w:rsidR="00BB17A4">
        <w:rPr>
          <w:rFonts w:ascii="Arial" w:hAnsi="Arial" w:cs="Arial"/>
          <w:b/>
          <w:bCs/>
          <w:sz w:val="22"/>
          <w:szCs w:val="24"/>
        </w:rPr>
        <w:t>3</w:t>
      </w:r>
      <w:r w:rsidR="009C28A5"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2C036B" w:rsidRDefault="00D70FA7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0008B1" w:rsidRDefault="000008B1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</w:p>
    <w:p w:rsidR="002C036B" w:rsidRPr="001D4479" w:rsidRDefault="00B46399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A30C7">
        <w:rPr>
          <w:rFonts w:ascii="Arial" w:hAnsi="Arial" w:cs="Arial"/>
          <w:b/>
        </w:rPr>
        <w:t xml:space="preserve"> </w:t>
      </w:r>
    </w:p>
    <w:p w:rsidR="002C036B" w:rsidRPr="001D4479" w:rsidRDefault="004B257C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715E">
        <w:rPr>
          <w:rFonts w:ascii="Arial" w:hAnsi="Arial" w:cs="Arial"/>
          <w:b/>
        </w:rPr>
        <w:t xml:space="preserve"> </w:t>
      </w:r>
    </w:p>
    <w:p w:rsidR="002C036B" w:rsidRPr="00E97C4B" w:rsidRDefault="002C036B" w:rsidP="002C036B">
      <w:pPr>
        <w:tabs>
          <w:tab w:val="left" w:pos="9000"/>
        </w:tabs>
        <w:ind w:right="72"/>
        <w:jc w:val="center"/>
        <w:rPr>
          <w:rFonts w:ascii="Arial Black" w:hAnsi="Arial Black" w:cs="Arial"/>
          <w:bCs/>
          <w:sz w:val="40"/>
          <w:szCs w:val="40"/>
        </w:rPr>
      </w:pPr>
      <w:r w:rsidRPr="00E97C4B">
        <w:rPr>
          <w:rFonts w:ascii="Arial Black" w:hAnsi="Arial Black" w:cs="Arial"/>
          <w:bCs/>
          <w:sz w:val="40"/>
          <w:szCs w:val="40"/>
        </w:rPr>
        <w:t>NÁVRH  NA  PLNENIE  KRITÉRIA NAJNIŽSIA CENA</w:t>
      </w:r>
    </w:p>
    <w:p w:rsidR="002C036B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ind w:left="870"/>
        <w:jc w:val="right"/>
        <w:rPr>
          <w:rFonts w:ascii="Arial" w:hAnsi="Arial" w:cs="Arial"/>
          <w:bCs/>
          <w:sz w:val="20"/>
          <w:szCs w:val="20"/>
        </w:rPr>
      </w:pPr>
    </w:p>
    <w:p w:rsidR="002C036B" w:rsidRPr="001D4479" w:rsidRDefault="002C036B" w:rsidP="002C036B">
      <w:pPr>
        <w:tabs>
          <w:tab w:val="right" w:pos="8789"/>
        </w:tabs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1D4479">
        <w:rPr>
          <w:rFonts w:ascii="Arial" w:hAnsi="Arial" w:cs="Arial"/>
          <w:bCs/>
          <w:color w:val="000000"/>
          <w:sz w:val="28"/>
          <w:szCs w:val="28"/>
          <w:u w:val="single"/>
        </w:rPr>
        <w:t>Predmet zákazky:</w:t>
      </w:r>
    </w:p>
    <w:p w:rsidR="006D655D" w:rsidRPr="00255108" w:rsidRDefault="006D655D" w:rsidP="009C28A5">
      <w:pPr>
        <w:jc w:val="center"/>
        <w:rPr>
          <w:rFonts w:ascii="Arial" w:hAnsi="Arial" w:cs="Arial"/>
          <w:b/>
          <w:sz w:val="44"/>
          <w:szCs w:val="48"/>
        </w:rPr>
      </w:pPr>
    </w:p>
    <w:p w:rsidR="009C28A5" w:rsidRPr="00424737" w:rsidRDefault="00BB17A4" w:rsidP="009C28A5">
      <w:pPr>
        <w:jc w:val="center"/>
        <w:rPr>
          <w:rFonts w:ascii="Arial" w:hAnsi="Arial" w:cs="Arial"/>
          <w:i/>
          <w:sz w:val="16"/>
          <w:szCs w:val="48"/>
        </w:rPr>
      </w:pPr>
      <w:r>
        <w:rPr>
          <w:rFonts w:ascii="Arial" w:hAnsi="Arial" w:cs="Arial"/>
          <w:b/>
          <w:sz w:val="32"/>
          <w:szCs w:val="48"/>
        </w:rPr>
        <w:t>Asfaltovanie prístupovej komunikácie na cintoríne Zemplínske Hámre</w:t>
      </w:r>
      <w:bookmarkStart w:id="0" w:name="_GoBack"/>
      <w:bookmarkEnd w:id="0"/>
    </w:p>
    <w:p w:rsidR="006D655D" w:rsidRDefault="006D655D" w:rsidP="009C28A5">
      <w:pPr>
        <w:jc w:val="center"/>
        <w:rPr>
          <w:rFonts w:ascii="Arial" w:hAnsi="Arial" w:cs="Arial"/>
          <w:b/>
          <w:sz w:val="46"/>
          <w:szCs w:val="4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994"/>
      </w:tblGrid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Cena bez DPH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Hodnota DPH </w:t>
            </w:r>
            <w:r w:rsidRPr="0057303C">
              <w:rPr>
                <w:rFonts w:ascii="Arial" w:hAnsi="Arial" w:cs="Arial"/>
                <w:bCs/>
                <w:sz w:val="22"/>
              </w:rPr>
              <w:t>20 %: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6B" w:rsidRPr="0057303C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 xml:space="preserve">                 ........................................ EUR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  <w:r w:rsidRPr="0057303C">
              <w:rPr>
                <w:rFonts w:ascii="Arial" w:hAnsi="Arial" w:cs="Arial"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57303C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C036B" w:rsidRPr="000820F5">
        <w:trPr>
          <w:trHeight w:val="1515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 w:hanging="964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Cena s DPH                za celý predmet zákazky: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36B" w:rsidRPr="00AB1AFA" w:rsidRDefault="002C036B" w:rsidP="00164966">
            <w:pPr>
              <w:pStyle w:val="Zarkazkladnhotextu"/>
              <w:snapToGrid w:val="0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               ........................................ EUR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AB1AFA">
              <w:rPr>
                <w:rFonts w:ascii="Arial" w:hAnsi="Arial" w:cs="Arial"/>
                <w:b/>
                <w:bCs/>
                <w:sz w:val="22"/>
                <w:szCs w:val="24"/>
              </w:rPr>
              <w:t>slovom: ................................................................</w:t>
            </w:r>
          </w:p>
          <w:p w:rsidR="002C036B" w:rsidRPr="00AB1AFA" w:rsidRDefault="002C036B" w:rsidP="00164966">
            <w:pPr>
              <w:pStyle w:val="Zarkazkladnhotextu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2C036B" w:rsidRDefault="002C036B" w:rsidP="002C036B">
      <w:pPr>
        <w:pStyle w:val="Zarkazkladnhotextu"/>
        <w:spacing w:after="0"/>
        <w:ind w:left="0"/>
        <w:jc w:val="both"/>
        <w:rPr>
          <w:rFonts w:ascii="Arial" w:hAnsi="Arial" w:cs="Arial"/>
          <w:b/>
          <w:sz w:val="22"/>
          <w:szCs w:val="24"/>
        </w:rPr>
      </w:pP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B411FB" w:rsidRPr="000820F5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B411FB" w:rsidRDefault="00B411FB" w:rsidP="00B411FB">
      <w:pPr>
        <w:jc w:val="both"/>
        <w:rPr>
          <w:rFonts w:ascii="Arial" w:hAnsi="Arial" w:cs="Arial"/>
          <w:sz w:val="22"/>
          <w:szCs w:val="22"/>
        </w:rPr>
      </w:pPr>
    </w:p>
    <w:p w:rsidR="006D655D" w:rsidRDefault="006D655D" w:rsidP="00B411FB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B411FB" w:rsidRPr="009343D4" w:rsidRDefault="00B411FB" w:rsidP="00B411FB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B411FB" w:rsidRPr="009343D4" w:rsidRDefault="00B411FB" w:rsidP="00B411FB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B411FB" w:rsidRDefault="00B411FB" w:rsidP="00B411FB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B411FB" w:rsidSect="001B5284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EE" w:rsidRDefault="006E47EE">
      <w:r>
        <w:separator/>
      </w:r>
    </w:p>
  </w:endnote>
  <w:endnote w:type="continuationSeparator" w:id="0">
    <w:p w:rsidR="006E47EE" w:rsidRDefault="006E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2D02B9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EE" w:rsidRDefault="006E47EE">
      <w:r>
        <w:separator/>
      </w:r>
    </w:p>
  </w:footnote>
  <w:footnote w:type="continuationSeparator" w:id="0">
    <w:p w:rsidR="006E47EE" w:rsidRDefault="006E47EE">
      <w:r>
        <w:continuationSeparator/>
      </w:r>
    </w:p>
  </w:footnote>
  <w:footnote w:id="1">
    <w:p w:rsidR="00B411FB" w:rsidRPr="00893D7B" w:rsidRDefault="00B411FB" w:rsidP="00B411FB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>
        <w:rPr>
          <w:rFonts w:ascii="Arial" w:hAnsi="Arial" w:cs="Arial"/>
          <w:b/>
          <w:sz w:val="16"/>
          <w:szCs w:val="16"/>
        </w:rPr>
        <w:t>návrh na plnenie kritéria musí byť podpísaný</w:t>
      </w:r>
      <w:r w:rsidRPr="00364D9A">
        <w:rPr>
          <w:rFonts w:ascii="Arial" w:hAnsi="Arial" w:cs="Arial"/>
          <w:b/>
          <w:sz w:val="16"/>
          <w:szCs w:val="16"/>
        </w:rPr>
        <w:t xml:space="preserve">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08B1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0F77D1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5108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02B9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4E68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737"/>
    <w:rsid w:val="004249AC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3F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D655D"/>
    <w:rsid w:val="006E0697"/>
    <w:rsid w:val="006E09CE"/>
    <w:rsid w:val="006E0C92"/>
    <w:rsid w:val="006E1777"/>
    <w:rsid w:val="006E2C45"/>
    <w:rsid w:val="006E47EE"/>
    <w:rsid w:val="006E535F"/>
    <w:rsid w:val="006E73E9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22E6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2759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11FB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B0128"/>
    <w:rsid w:val="00BB056E"/>
    <w:rsid w:val="00BB0EA1"/>
    <w:rsid w:val="00BB17A4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3DF0"/>
    <w:rsid w:val="00BF41B7"/>
    <w:rsid w:val="00BF508B"/>
    <w:rsid w:val="00BF5120"/>
    <w:rsid w:val="00BF520C"/>
    <w:rsid w:val="00C115BE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16E2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00D9"/>
    <w:rsid w:val="00EB2B0A"/>
    <w:rsid w:val="00EB314B"/>
    <w:rsid w:val="00EB76C6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18B7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36A4A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E786D1AD-FEE6-4DDD-8727-02C5BBED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59023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59023F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59023F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59023F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59023F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59023F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9023F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59023F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59023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9023F"/>
    <w:rPr>
      <w:rFonts w:ascii="Courier New" w:hAnsi="Courier New" w:cs="Courier New"/>
    </w:rPr>
  </w:style>
  <w:style w:type="character" w:customStyle="1" w:styleId="WW8Num2z2">
    <w:name w:val="WW8Num2z2"/>
    <w:rsid w:val="0059023F"/>
    <w:rPr>
      <w:rFonts w:ascii="Wingdings" w:hAnsi="Wingdings"/>
    </w:rPr>
  </w:style>
  <w:style w:type="character" w:customStyle="1" w:styleId="WW8Num2z3">
    <w:name w:val="WW8Num2z3"/>
    <w:rsid w:val="0059023F"/>
    <w:rPr>
      <w:rFonts w:ascii="Symbol" w:hAnsi="Symbol"/>
    </w:rPr>
  </w:style>
  <w:style w:type="character" w:customStyle="1" w:styleId="WW8Num4z0">
    <w:name w:val="WW8Num4z0"/>
    <w:rsid w:val="0059023F"/>
    <w:rPr>
      <w:rFonts w:ascii="Symbol" w:hAnsi="Symbol"/>
    </w:rPr>
  </w:style>
  <w:style w:type="character" w:customStyle="1" w:styleId="WW8Num5z0">
    <w:name w:val="WW8Num5z0"/>
    <w:rsid w:val="0059023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9023F"/>
    <w:rPr>
      <w:rFonts w:ascii="Courier New" w:hAnsi="Courier New"/>
    </w:rPr>
  </w:style>
  <w:style w:type="character" w:customStyle="1" w:styleId="WW8Num5z2">
    <w:name w:val="WW8Num5z2"/>
    <w:rsid w:val="0059023F"/>
    <w:rPr>
      <w:rFonts w:ascii="Wingdings" w:hAnsi="Wingdings"/>
    </w:rPr>
  </w:style>
  <w:style w:type="character" w:customStyle="1" w:styleId="WW8Num5z3">
    <w:name w:val="WW8Num5z3"/>
    <w:rsid w:val="0059023F"/>
    <w:rPr>
      <w:rFonts w:ascii="Symbol" w:hAnsi="Symbol"/>
    </w:rPr>
  </w:style>
  <w:style w:type="character" w:customStyle="1" w:styleId="WW8Num7z0">
    <w:name w:val="WW8Num7z0"/>
    <w:rsid w:val="0059023F"/>
    <w:rPr>
      <w:rFonts w:ascii="Arial" w:eastAsia="Times New Roman" w:hAnsi="Arial" w:cs="Arial"/>
    </w:rPr>
  </w:style>
  <w:style w:type="character" w:customStyle="1" w:styleId="WW8Num7z1">
    <w:name w:val="WW8Num7z1"/>
    <w:rsid w:val="0059023F"/>
    <w:rPr>
      <w:rFonts w:ascii="Courier New" w:hAnsi="Courier New" w:cs="Courier New"/>
    </w:rPr>
  </w:style>
  <w:style w:type="character" w:customStyle="1" w:styleId="WW8Num7z2">
    <w:name w:val="WW8Num7z2"/>
    <w:rsid w:val="0059023F"/>
    <w:rPr>
      <w:rFonts w:ascii="Wingdings" w:hAnsi="Wingdings"/>
    </w:rPr>
  </w:style>
  <w:style w:type="character" w:customStyle="1" w:styleId="WW8Num7z3">
    <w:name w:val="WW8Num7z3"/>
    <w:rsid w:val="0059023F"/>
    <w:rPr>
      <w:rFonts w:ascii="Symbol" w:hAnsi="Symbol"/>
    </w:rPr>
  </w:style>
  <w:style w:type="character" w:customStyle="1" w:styleId="WW8Num9z1">
    <w:name w:val="WW8Num9z1"/>
    <w:rsid w:val="0059023F"/>
    <w:rPr>
      <w:b/>
      <w:i w:val="0"/>
    </w:rPr>
  </w:style>
  <w:style w:type="character" w:customStyle="1" w:styleId="WW8Num10z0">
    <w:name w:val="WW8Num10z0"/>
    <w:rsid w:val="0059023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9023F"/>
    <w:rPr>
      <w:rFonts w:ascii="Courier New" w:hAnsi="Courier New"/>
    </w:rPr>
  </w:style>
  <w:style w:type="character" w:customStyle="1" w:styleId="WW8Num10z2">
    <w:name w:val="WW8Num10z2"/>
    <w:rsid w:val="0059023F"/>
    <w:rPr>
      <w:rFonts w:ascii="Wingdings" w:hAnsi="Wingdings"/>
    </w:rPr>
  </w:style>
  <w:style w:type="character" w:customStyle="1" w:styleId="WW8Num10z3">
    <w:name w:val="WW8Num10z3"/>
    <w:rsid w:val="0059023F"/>
    <w:rPr>
      <w:rFonts w:ascii="Symbol" w:hAnsi="Symbol"/>
    </w:rPr>
  </w:style>
  <w:style w:type="character" w:customStyle="1" w:styleId="WW8Num11z0">
    <w:name w:val="WW8Num11z0"/>
    <w:rsid w:val="0059023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9023F"/>
    <w:rPr>
      <w:rFonts w:ascii="Courier New" w:hAnsi="Courier New"/>
    </w:rPr>
  </w:style>
  <w:style w:type="character" w:customStyle="1" w:styleId="WW8Num11z2">
    <w:name w:val="WW8Num11z2"/>
    <w:rsid w:val="0059023F"/>
    <w:rPr>
      <w:rFonts w:ascii="Wingdings" w:hAnsi="Wingdings"/>
    </w:rPr>
  </w:style>
  <w:style w:type="character" w:customStyle="1" w:styleId="WW8Num11z3">
    <w:name w:val="WW8Num11z3"/>
    <w:rsid w:val="0059023F"/>
    <w:rPr>
      <w:rFonts w:ascii="Symbol" w:hAnsi="Symbol"/>
    </w:rPr>
  </w:style>
  <w:style w:type="character" w:customStyle="1" w:styleId="WW8Num13z0">
    <w:name w:val="WW8Num13z0"/>
    <w:rsid w:val="0059023F"/>
    <w:rPr>
      <w:rFonts w:ascii="Symbol" w:hAnsi="Symbol"/>
    </w:rPr>
  </w:style>
  <w:style w:type="character" w:customStyle="1" w:styleId="WW8Num13z1">
    <w:name w:val="WW8Num13z1"/>
    <w:rsid w:val="0059023F"/>
    <w:rPr>
      <w:rFonts w:ascii="Courier New" w:hAnsi="Courier New"/>
    </w:rPr>
  </w:style>
  <w:style w:type="character" w:customStyle="1" w:styleId="WW8Num13z2">
    <w:name w:val="WW8Num13z2"/>
    <w:rsid w:val="0059023F"/>
    <w:rPr>
      <w:rFonts w:ascii="Wingdings" w:hAnsi="Wingdings"/>
    </w:rPr>
  </w:style>
  <w:style w:type="character" w:customStyle="1" w:styleId="WW8Num14z0">
    <w:name w:val="WW8Num14z0"/>
    <w:rsid w:val="0059023F"/>
    <w:rPr>
      <w:rFonts w:ascii="Symbol" w:hAnsi="Symbol" w:cs="Times New Roman"/>
    </w:rPr>
  </w:style>
  <w:style w:type="character" w:customStyle="1" w:styleId="WW8Num16z0">
    <w:name w:val="WW8Num16z0"/>
    <w:rsid w:val="0059023F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59023F"/>
    <w:rPr>
      <w:rFonts w:ascii="Wingdings" w:hAnsi="Wingdings"/>
    </w:rPr>
  </w:style>
  <w:style w:type="character" w:customStyle="1" w:styleId="WW8Num16z4">
    <w:name w:val="WW8Num16z4"/>
    <w:rsid w:val="0059023F"/>
    <w:rPr>
      <w:rFonts w:ascii="Courier New" w:hAnsi="Courier New"/>
    </w:rPr>
  </w:style>
  <w:style w:type="character" w:customStyle="1" w:styleId="WW8Num16z5">
    <w:name w:val="WW8Num16z5"/>
    <w:rsid w:val="0059023F"/>
    <w:rPr>
      <w:rFonts w:ascii="Symbol" w:hAnsi="Symbol"/>
    </w:rPr>
  </w:style>
  <w:style w:type="character" w:customStyle="1" w:styleId="WW8Num19z0">
    <w:name w:val="WW8Num19z0"/>
    <w:rsid w:val="0059023F"/>
    <w:rPr>
      <w:rFonts w:ascii="Symbol" w:hAnsi="Symbol" w:cs="Times New Roman"/>
    </w:rPr>
  </w:style>
  <w:style w:type="character" w:customStyle="1" w:styleId="WW8Num23z0">
    <w:name w:val="WW8Num23z0"/>
    <w:rsid w:val="0059023F"/>
    <w:rPr>
      <w:rFonts w:ascii="Wingdings" w:hAnsi="Wingdings"/>
      <w:sz w:val="16"/>
    </w:rPr>
  </w:style>
  <w:style w:type="character" w:customStyle="1" w:styleId="WW8Num24z2">
    <w:name w:val="WW8Num24z2"/>
    <w:rsid w:val="0059023F"/>
    <w:rPr>
      <w:rFonts w:ascii="Symbol" w:hAnsi="Symbol"/>
    </w:rPr>
  </w:style>
  <w:style w:type="character" w:customStyle="1" w:styleId="WW8Num26z1">
    <w:name w:val="WW8Num26z1"/>
    <w:rsid w:val="0059023F"/>
    <w:rPr>
      <w:rFonts w:ascii="Wingdings" w:hAnsi="Wingdings"/>
    </w:rPr>
  </w:style>
  <w:style w:type="character" w:customStyle="1" w:styleId="WW8Num27z0">
    <w:name w:val="WW8Num27z0"/>
    <w:rsid w:val="0059023F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59023F"/>
    <w:rPr>
      <w:rFonts w:ascii="Courier New" w:hAnsi="Courier New"/>
    </w:rPr>
  </w:style>
  <w:style w:type="character" w:customStyle="1" w:styleId="WW8Num27z2">
    <w:name w:val="WW8Num27z2"/>
    <w:rsid w:val="0059023F"/>
    <w:rPr>
      <w:rFonts w:ascii="Wingdings" w:hAnsi="Wingdings"/>
    </w:rPr>
  </w:style>
  <w:style w:type="character" w:customStyle="1" w:styleId="WW8Num27z3">
    <w:name w:val="WW8Num27z3"/>
    <w:rsid w:val="0059023F"/>
    <w:rPr>
      <w:rFonts w:ascii="Symbol" w:hAnsi="Symbol"/>
    </w:rPr>
  </w:style>
  <w:style w:type="character" w:customStyle="1" w:styleId="WW8Num29z0">
    <w:name w:val="WW8Num29z0"/>
    <w:rsid w:val="0059023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59023F"/>
    <w:rPr>
      <w:rFonts w:ascii="Courier New" w:hAnsi="Courier New"/>
    </w:rPr>
  </w:style>
  <w:style w:type="character" w:customStyle="1" w:styleId="WW8Num29z2">
    <w:name w:val="WW8Num29z2"/>
    <w:rsid w:val="0059023F"/>
    <w:rPr>
      <w:rFonts w:ascii="Wingdings" w:hAnsi="Wingdings"/>
    </w:rPr>
  </w:style>
  <w:style w:type="character" w:customStyle="1" w:styleId="WW8Num29z3">
    <w:name w:val="WW8Num29z3"/>
    <w:rsid w:val="0059023F"/>
    <w:rPr>
      <w:rFonts w:ascii="Symbol" w:hAnsi="Symbol"/>
    </w:rPr>
  </w:style>
  <w:style w:type="character" w:customStyle="1" w:styleId="WW8Num30z0">
    <w:name w:val="WW8Num30z0"/>
    <w:rsid w:val="0059023F"/>
    <w:rPr>
      <w:rFonts w:ascii="Symbol" w:hAnsi="Symbol"/>
    </w:rPr>
  </w:style>
  <w:style w:type="character" w:customStyle="1" w:styleId="WW8Num32z0">
    <w:name w:val="WW8Num32z0"/>
    <w:rsid w:val="0059023F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59023F"/>
    <w:rPr>
      <w:rFonts w:ascii="Wingdings" w:hAnsi="Wingdings"/>
    </w:rPr>
  </w:style>
  <w:style w:type="character" w:customStyle="1" w:styleId="WW8Num32z3">
    <w:name w:val="WW8Num32z3"/>
    <w:rsid w:val="0059023F"/>
    <w:rPr>
      <w:rFonts w:ascii="Symbol" w:hAnsi="Symbol"/>
    </w:rPr>
  </w:style>
  <w:style w:type="character" w:customStyle="1" w:styleId="WW8Num32z4">
    <w:name w:val="WW8Num32z4"/>
    <w:rsid w:val="0059023F"/>
    <w:rPr>
      <w:rFonts w:ascii="Courier New" w:hAnsi="Courier New"/>
    </w:rPr>
  </w:style>
  <w:style w:type="character" w:customStyle="1" w:styleId="WW8Num33z0">
    <w:name w:val="WW8Num33z0"/>
    <w:rsid w:val="0059023F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59023F"/>
    <w:rPr>
      <w:rFonts w:ascii="Wingdings" w:hAnsi="Wingdings"/>
    </w:rPr>
  </w:style>
  <w:style w:type="character" w:customStyle="1" w:styleId="WW8Num33z3">
    <w:name w:val="WW8Num33z3"/>
    <w:rsid w:val="0059023F"/>
    <w:rPr>
      <w:rFonts w:ascii="Symbol" w:hAnsi="Symbol"/>
    </w:rPr>
  </w:style>
  <w:style w:type="character" w:customStyle="1" w:styleId="WW8Num33z4">
    <w:name w:val="WW8Num33z4"/>
    <w:rsid w:val="0059023F"/>
    <w:rPr>
      <w:rFonts w:ascii="Courier New" w:hAnsi="Courier New"/>
    </w:rPr>
  </w:style>
  <w:style w:type="character" w:customStyle="1" w:styleId="WW8Num35z0">
    <w:name w:val="WW8Num35z0"/>
    <w:rsid w:val="0059023F"/>
    <w:rPr>
      <w:rFonts w:ascii="Symbol" w:hAnsi="Symbol"/>
    </w:rPr>
  </w:style>
  <w:style w:type="character" w:customStyle="1" w:styleId="WW8Num35z1">
    <w:name w:val="WW8Num35z1"/>
    <w:rsid w:val="0059023F"/>
    <w:rPr>
      <w:rFonts w:ascii="Courier New" w:hAnsi="Courier New"/>
    </w:rPr>
  </w:style>
  <w:style w:type="character" w:customStyle="1" w:styleId="WW8Num35z2">
    <w:name w:val="WW8Num35z2"/>
    <w:rsid w:val="0059023F"/>
    <w:rPr>
      <w:rFonts w:ascii="Wingdings" w:hAnsi="Wingdings"/>
    </w:rPr>
  </w:style>
  <w:style w:type="character" w:customStyle="1" w:styleId="WW8Num36z0">
    <w:name w:val="WW8Num36z0"/>
    <w:rsid w:val="0059023F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59023F"/>
    <w:rPr>
      <w:rFonts w:ascii="Courier New" w:hAnsi="Courier New"/>
    </w:rPr>
  </w:style>
  <w:style w:type="character" w:customStyle="1" w:styleId="WW8Num36z2">
    <w:name w:val="WW8Num36z2"/>
    <w:rsid w:val="0059023F"/>
    <w:rPr>
      <w:rFonts w:ascii="Wingdings" w:hAnsi="Wingdings"/>
    </w:rPr>
  </w:style>
  <w:style w:type="character" w:customStyle="1" w:styleId="WW8Num36z3">
    <w:name w:val="WW8Num36z3"/>
    <w:rsid w:val="0059023F"/>
    <w:rPr>
      <w:rFonts w:ascii="Symbol" w:hAnsi="Symbol"/>
    </w:rPr>
  </w:style>
  <w:style w:type="character" w:customStyle="1" w:styleId="WW8Num38z0">
    <w:name w:val="WW8Num38z0"/>
    <w:rsid w:val="0059023F"/>
    <w:rPr>
      <w:rFonts w:ascii="Arial" w:eastAsia="Times New Roman" w:hAnsi="Arial" w:cs="Arial"/>
    </w:rPr>
  </w:style>
  <w:style w:type="character" w:customStyle="1" w:styleId="WW8Num38z1">
    <w:name w:val="WW8Num38z1"/>
    <w:rsid w:val="0059023F"/>
    <w:rPr>
      <w:rFonts w:ascii="Courier New" w:hAnsi="Courier New" w:cs="Courier New"/>
    </w:rPr>
  </w:style>
  <w:style w:type="character" w:customStyle="1" w:styleId="WW8Num38z2">
    <w:name w:val="WW8Num38z2"/>
    <w:rsid w:val="0059023F"/>
    <w:rPr>
      <w:rFonts w:ascii="Wingdings" w:hAnsi="Wingdings"/>
    </w:rPr>
  </w:style>
  <w:style w:type="character" w:customStyle="1" w:styleId="WW8Num38z3">
    <w:name w:val="WW8Num38z3"/>
    <w:rsid w:val="0059023F"/>
    <w:rPr>
      <w:rFonts w:ascii="Symbol" w:hAnsi="Symbol"/>
    </w:rPr>
  </w:style>
  <w:style w:type="character" w:customStyle="1" w:styleId="WW8Num40z0">
    <w:name w:val="WW8Num40z0"/>
    <w:rsid w:val="0059023F"/>
    <w:rPr>
      <w:rFonts w:ascii="Symbol" w:hAnsi="Symbol"/>
    </w:rPr>
  </w:style>
  <w:style w:type="character" w:customStyle="1" w:styleId="Standardnpsmoodstavce1">
    <w:name w:val="Standardní písmo odstavce1"/>
    <w:rsid w:val="0059023F"/>
  </w:style>
  <w:style w:type="character" w:styleId="slostrany">
    <w:name w:val="page number"/>
    <w:basedOn w:val="Standardnpsmoodstavce1"/>
    <w:rsid w:val="0059023F"/>
  </w:style>
  <w:style w:type="character" w:styleId="Hypertextovprepojenie">
    <w:name w:val="Hyperlink"/>
    <w:basedOn w:val="Standardnpsmoodstavce1"/>
    <w:rsid w:val="0059023F"/>
    <w:rPr>
      <w:color w:val="0000FF"/>
      <w:u w:val="single"/>
    </w:rPr>
  </w:style>
  <w:style w:type="character" w:styleId="Siln">
    <w:name w:val="Strong"/>
    <w:basedOn w:val="Standardnpsmoodstavce1"/>
    <w:qFormat/>
    <w:rsid w:val="0059023F"/>
    <w:rPr>
      <w:b/>
      <w:bCs/>
    </w:rPr>
  </w:style>
  <w:style w:type="character" w:styleId="PouitHypertextovPrepojenie">
    <w:name w:val="FollowedHyperlink"/>
    <w:basedOn w:val="Standardnpsmoodstavce1"/>
    <w:rsid w:val="0059023F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5902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59023F"/>
    <w:pPr>
      <w:jc w:val="both"/>
    </w:pPr>
    <w:rPr>
      <w:szCs w:val="20"/>
    </w:rPr>
  </w:style>
  <w:style w:type="paragraph" w:styleId="Zoznam">
    <w:name w:val="List"/>
    <w:basedOn w:val="Normlny"/>
    <w:rsid w:val="0059023F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5902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59023F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59023F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59023F"/>
    <w:pPr>
      <w:ind w:left="566" w:hanging="283"/>
    </w:pPr>
  </w:style>
  <w:style w:type="paragraph" w:customStyle="1" w:styleId="Pokraovnseznamu21">
    <w:name w:val="Pokračování seznamu 21"/>
    <w:basedOn w:val="Normlny"/>
    <w:rsid w:val="0059023F"/>
    <w:pPr>
      <w:spacing w:after="120"/>
      <w:ind w:left="566"/>
    </w:pPr>
  </w:style>
  <w:style w:type="paragraph" w:styleId="Pta">
    <w:name w:val="footer"/>
    <w:basedOn w:val="Normlny"/>
    <w:rsid w:val="0059023F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59023F"/>
    <w:pPr>
      <w:ind w:left="849" w:hanging="283"/>
    </w:pPr>
  </w:style>
  <w:style w:type="paragraph" w:customStyle="1" w:styleId="Seznam51">
    <w:name w:val="Seznam 51"/>
    <w:basedOn w:val="Normlny"/>
    <w:rsid w:val="0059023F"/>
    <w:pPr>
      <w:ind w:left="1415" w:hanging="283"/>
    </w:pPr>
  </w:style>
  <w:style w:type="paragraph" w:customStyle="1" w:styleId="Seznam41">
    <w:name w:val="Seznam 41"/>
    <w:basedOn w:val="Normlny"/>
    <w:rsid w:val="0059023F"/>
    <w:pPr>
      <w:ind w:left="1132" w:hanging="283"/>
    </w:pPr>
  </w:style>
  <w:style w:type="paragraph" w:customStyle="1" w:styleId="Zkladntextodsazen31">
    <w:name w:val="Základní text odsazený 31"/>
    <w:basedOn w:val="Normlny"/>
    <w:rsid w:val="0059023F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59023F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59023F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59023F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59023F"/>
    <w:pPr>
      <w:jc w:val="both"/>
    </w:pPr>
    <w:rPr>
      <w:szCs w:val="20"/>
    </w:rPr>
  </w:style>
  <w:style w:type="paragraph" w:styleId="Hlavika">
    <w:name w:val="header"/>
    <w:basedOn w:val="Normlny"/>
    <w:rsid w:val="0059023F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59023F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59023F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59023F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59023F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59023F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59023F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59023F"/>
    <w:pPr>
      <w:jc w:val="center"/>
    </w:pPr>
    <w:rPr>
      <w:i/>
      <w:iCs/>
    </w:rPr>
  </w:style>
  <w:style w:type="paragraph" w:styleId="Textbubliny">
    <w:name w:val="Balloon Text"/>
    <w:basedOn w:val="Normlny"/>
    <w:rsid w:val="0059023F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59023F"/>
    <w:pPr>
      <w:suppressLineNumbers/>
    </w:pPr>
  </w:style>
  <w:style w:type="paragraph" w:customStyle="1" w:styleId="Nadpistabuky">
    <w:name w:val="Nadpis tabuľky"/>
    <w:basedOn w:val="Obsahtabuky"/>
    <w:rsid w:val="0059023F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59023F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F118B7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B41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Mgr. Tomáš Doležal, MBA.</dc:creator>
  <cp:lastModifiedBy>KEPIČ Ján</cp:lastModifiedBy>
  <cp:revision>2</cp:revision>
  <cp:lastPrinted>2014-03-11T13:38:00Z</cp:lastPrinted>
  <dcterms:created xsi:type="dcterms:W3CDTF">2020-07-08T13:41:00Z</dcterms:created>
  <dcterms:modified xsi:type="dcterms:W3CDTF">2020-07-08T13:41:00Z</dcterms:modified>
</cp:coreProperties>
</file>