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C036B" w:rsidRPr="001D4479" w:rsidRDefault="002C036B" w:rsidP="002C036B">
      <w:pPr>
        <w:pStyle w:val="Zarkazkladnhotextu"/>
        <w:ind w:left="0"/>
        <w:jc w:val="center"/>
        <w:rPr>
          <w:rFonts w:ascii="Arial" w:hAnsi="Arial" w:cs="Arial"/>
          <w:bCs/>
          <w:sz w:val="22"/>
          <w:szCs w:val="22"/>
        </w:rPr>
      </w:pPr>
      <w:r w:rsidRPr="001D4479">
        <w:rPr>
          <w:rFonts w:ascii="Arial" w:hAnsi="Arial" w:cs="Arial"/>
          <w:bCs/>
          <w:sz w:val="22"/>
          <w:szCs w:val="22"/>
        </w:rPr>
        <w:t>Obchodné meno, adresa alebo sídlo uchádzača, IČO:</w:t>
      </w:r>
    </w:p>
    <w:p w:rsidR="002C036B" w:rsidRDefault="00CE26ED" w:rsidP="002C036B">
      <w:pPr>
        <w:pStyle w:val="Zarkazkladnhotextu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C036B" w:rsidRPr="001D4479" w:rsidRDefault="002C036B" w:rsidP="002C036B">
      <w:pPr>
        <w:pStyle w:val="Zarkazkladnhotextu"/>
        <w:spacing w:after="0"/>
        <w:ind w:left="0"/>
        <w:jc w:val="both"/>
        <w:rPr>
          <w:rFonts w:ascii="Arial" w:hAnsi="Arial" w:cs="Arial"/>
          <w:b/>
        </w:rPr>
      </w:pPr>
    </w:p>
    <w:p w:rsidR="002C036B" w:rsidRDefault="002C036B" w:rsidP="002C036B">
      <w:pPr>
        <w:pStyle w:val="Zarkazkladnhotextu"/>
        <w:spacing w:after="0"/>
        <w:ind w:left="0"/>
        <w:jc w:val="right"/>
        <w:rPr>
          <w:rFonts w:ascii="Arial" w:hAnsi="Arial" w:cs="Arial"/>
          <w:b/>
        </w:rPr>
      </w:pPr>
      <w:r w:rsidRPr="00EF19A2">
        <w:rPr>
          <w:rFonts w:ascii="Arial" w:hAnsi="Arial" w:cs="Arial"/>
          <w:b/>
          <w:bCs/>
          <w:sz w:val="22"/>
          <w:szCs w:val="24"/>
        </w:rPr>
        <w:t>Príloha</w:t>
      </w:r>
      <w:r w:rsidR="009C28A5">
        <w:rPr>
          <w:rFonts w:ascii="Arial" w:hAnsi="Arial" w:cs="Arial"/>
          <w:b/>
          <w:bCs/>
          <w:sz w:val="22"/>
          <w:szCs w:val="24"/>
        </w:rPr>
        <w:t xml:space="preserve"> č. </w:t>
      </w:r>
      <w:r w:rsidR="00C916E2">
        <w:rPr>
          <w:rFonts w:ascii="Arial" w:hAnsi="Arial" w:cs="Arial"/>
          <w:b/>
          <w:bCs/>
          <w:sz w:val="22"/>
          <w:szCs w:val="24"/>
        </w:rPr>
        <w:t>4</w:t>
      </w:r>
      <w:r w:rsidR="009C28A5">
        <w:rPr>
          <w:rFonts w:ascii="Arial" w:hAnsi="Arial" w:cs="Arial"/>
          <w:b/>
          <w:bCs/>
          <w:sz w:val="22"/>
          <w:szCs w:val="24"/>
        </w:rPr>
        <w:t xml:space="preserve"> </w:t>
      </w:r>
    </w:p>
    <w:p w:rsidR="002C036B" w:rsidRDefault="00D70FA7" w:rsidP="002C036B">
      <w:pPr>
        <w:pStyle w:val="Zarkazkladnhotextu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C036B" w:rsidRDefault="002C036B" w:rsidP="002C036B">
      <w:pPr>
        <w:pStyle w:val="Zarkazkladnhotextu"/>
        <w:spacing w:after="0"/>
        <w:ind w:left="0"/>
        <w:jc w:val="both"/>
        <w:rPr>
          <w:rFonts w:ascii="Arial" w:hAnsi="Arial" w:cs="Arial"/>
          <w:b/>
        </w:rPr>
      </w:pPr>
    </w:p>
    <w:p w:rsidR="000008B1" w:rsidRDefault="000008B1" w:rsidP="002C036B">
      <w:pPr>
        <w:pStyle w:val="Zarkazkladnhotextu"/>
        <w:spacing w:after="0"/>
        <w:ind w:left="0"/>
        <w:jc w:val="both"/>
        <w:rPr>
          <w:rFonts w:ascii="Arial" w:hAnsi="Arial" w:cs="Arial"/>
          <w:b/>
        </w:rPr>
      </w:pPr>
    </w:p>
    <w:p w:rsidR="002C036B" w:rsidRPr="001D4479" w:rsidRDefault="00B46399" w:rsidP="002C036B">
      <w:pPr>
        <w:pStyle w:val="Zarkazkladnhotextu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A30C7">
        <w:rPr>
          <w:rFonts w:ascii="Arial" w:hAnsi="Arial" w:cs="Arial"/>
          <w:b/>
        </w:rPr>
        <w:t xml:space="preserve"> </w:t>
      </w:r>
    </w:p>
    <w:p w:rsidR="002C036B" w:rsidRPr="001D4479" w:rsidRDefault="004B257C" w:rsidP="002C036B">
      <w:pPr>
        <w:pStyle w:val="Zarkazkladnhotextu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F715E">
        <w:rPr>
          <w:rFonts w:ascii="Arial" w:hAnsi="Arial" w:cs="Arial"/>
          <w:b/>
        </w:rPr>
        <w:t xml:space="preserve"> </w:t>
      </w:r>
    </w:p>
    <w:p w:rsidR="002C036B" w:rsidRPr="00E97C4B" w:rsidRDefault="002C036B" w:rsidP="002C036B">
      <w:pPr>
        <w:tabs>
          <w:tab w:val="left" w:pos="9000"/>
        </w:tabs>
        <w:ind w:right="72"/>
        <w:jc w:val="center"/>
        <w:rPr>
          <w:rFonts w:ascii="Arial Black" w:hAnsi="Arial Black" w:cs="Arial"/>
          <w:bCs/>
          <w:sz w:val="40"/>
          <w:szCs w:val="40"/>
        </w:rPr>
      </w:pPr>
      <w:r w:rsidRPr="00E97C4B">
        <w:rPr>
          <w:rFonts w:ascii="Arial Black" w:hAnsi="Arial Black" w:cs="Arial"/>
          <w:bCs/>
          <w:sz w:val="40"/>
          <w:szCs w:val="40"/>
        </w:rPr>
        <w:t>NÁVRH  NA  PLNENIE  KRITÉRIA NAJNIŽSIA CENA</w:t>
      </w:r>
    </w:p>
    <w:p w:rsidR="002C036B" w:rsidRDefault="002C036B" w:rsidP="002C036B">
      <w:pPr>
        <w:ind w:left="870"/>
        <w:jc w:val="right"/>
        <w:rPr>
          <w:rFonts w:ascii="Arial" w:hAnsi="Arial" w:cs="Arial"/>
          <w:bCs/>
          <w:sz w:val="20"/>
          <w:szCs w:val="20"/>
        </w:rPr>
      </w:pPr>
    </w:p>
    <w:p w:rsidR="002C036B" w:rsidRPr="001D4479" w:rsidRDefault="002C036B" w:rsidP="002C036B">
      <w:pPr>
        <w:ind w:left="870"/>
        <w:jc w:val="right"/>
        <w:rPr>
          <w:rFonts w:ascii="Arial" w:hAnsi="Arial" w:cs="Arial"/>
          <w:bCs/>
          <w:sz w:val="20"/>
          <w:szCs w:val="20"/>
        </w:rPr>
      </w:pPr>
    </w:p>
    <w:p w:rsidR="002C036B" w:rsidRPr="001D4479" w:rsidRDefault="002C036B" w:rsidP="002C036B">
      <w:pPr>
        <w:tabs>
          <w:tab w:val="right" w:pos="8789"/>
        </w:tabs>
        <w:rPr>
          <w:rFonts w:ascii="Arial" w:hAnsi="Arial" w:cs="Arial"/>
          <w:bCs/>
          <w:color w:val="000000"/>
          <w:sz w:val="28"/>
          <w:szCs w:val="28"/>
          <w:u w:val="single"/>
        </w:rPr>
      </w:pPr>
      <w:r w:rsidRPr="001D4479">
        <w:rPr>
          <w:rFonts w:ascii="Arial" w:hAnsi="Arial" w:cs="Arial"/>
          <w:bCs/>
          <w:color w:val="000000"/>
          <w:sz w:val="28"/>
          <w:szCs w:val="28"/>
          <w:u w:val="single"/>
        </w:rPr>
        <w:t>Predmet zákazky:</w:t>
      </w:r>
    </w:p>
    <w:p w:rsidR="006D655D" w:rsidRPr="00255108" w:rsidRDefault="006D655D" w:rsidP="009C28A5">
      <w:pPr>
        <w:jc w:val="center"/>
        <w:rPr>
          <w:rFonts w:ascii="Arial" w:hAnsi="Arial" w:cs="Arial"/>
          <w:b/>
          <w:sz w:val="44"/>
          <w:szCs w:val="48"/>
        </w:rPr>
      </w:pPr>
    </w:p>
    <w:p w:rsidR="009C28A5" w:rsidRPr="00424737" w:rsidRDefault="002C0682" w:rsidP="009C28A5">
      <w:pPr>
        <w:jc w:val="center"/>
        <w:rPr>
          <w:rFonts w:ascii="Arial" w:hAnsi="Arial" w:cs="Arial"/>
          <w:i/>
          <w:sz w:val="16"/>
          <w:szCs w:val="48"/>
        </w:rPr>
      </w:pPr>
      <w:r>
        <w:rPr>
          <w:rFonts w:ascii="Arial" w:hAnsi="Arial" w:cs="Arial"/>
          <w:b/>
          <w:sz w:val="32"/>
          <w:szCs w:val="48"/>
        </w:rPr>
        <w:t>Chodník pre peších – úsek č. 2a</w:t>
      </w:r>
      <w:bookmarkStart w:id="0" w:name="_GoBack"/>
      <w:bookmarkEnd w:id="0"/>
    </w:p>
    <w:p w:rsidR="006D655D" w:rsidRDefault="006D655D" w:rsidP="009C28A5">
      <w:pPr>
        <w:jc w:val="center"/>
        <w:rPr>
          <w:rFonts w:ascii="Arial" w:hAnsi="Arial" w:cs="Arial"/>
          <w:b/>
          <w:sz w:val="46"/>
          <w:szCs w:val="4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4994"/>
      </w:tblGrid>
      <w:tr w:rsidR="002C036B" w:rsidRPr="000820F5">
        <w:trPr>
          <w:trHeight w:val="151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36B" w:rsidRPr="00AB1AFA" w:rsidRDefault="002C036B" w:rsidP="00164966">
            <w:pPr>
              <w:pStyle w:val="Zarkazkladnhotextu"/>
              <w:snapToGrid w:val="0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</w:p>
          <w:p w:rsidR="002C036B" w:rsidRPr="00AB1AFA" w:rsidRDefault="002C036B" w:rsidP="00164966">
            <w:pPr>
              <w:pStyle w:val="Zarkazkladnhotextu"/>
              <w:spacing w:after="0"/>
              <w:ind w:left="0" w:hanging="96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  <w:r w:rsidRPr="00AB1AFA">
              <w:rPr>
                <w:rFonts w:ascii="Arial" w:hAnsi="Arial" w:cs="Arial"/>
                <w:bCs/>
                <w:sz w:val="22"/>
                <w:szCs w:val="24"/>
              </w:rPr>
              <w:t>Cena bez DPH             za celý predmet zákazky:</w:t>
            </w: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6B" w:rsidRPr="00AB1AFA" w:rsidRDefault="002C036B" w:rsidP="00164966">
            <w:pPr>
              <w:pStyle w:val="Zarkazkladnhotextu"/>
              <w:snapToGrid w:val="0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  <w:r w:rsidRPr="00AB1AFA">
              <w:rPr>
                <w:rFonts w:ascii="Arial" w:hAnsi="Arial" w:cs="Arial"/>
                <w:bCs/>
                <w:sz w:val="22"/>
                <w:szCs w:val="24"/>
              </w:rPr>
              <w:t xml:space="preserve">      </w:t>
            </w: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  <w:r w:rsidRPr="00AB1AFA">
              <w:rPr>
                <w:rFonts w:ascii="Arial" w:hAnsi="Arial" w:cs="Arial"/>
                <w:bCs/>
                <w:sz w:val="22"/>
                <w:szCs w:val="24"/>
              </w:rPr>
              <w:t xml:space="preserve">                 ........................................ EUR</w:t>
            </w: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  <w:r w:rsidRPr="00AB1AFA">
              <w:rPr>
                <w:rFonts w:ascii="Arial" w:hAnsi="Arial" w:cs="Arial"/>
                <w:bCs/>
                <w:sz w:val="22"/>
                <w:szCs w:val="24"/>
              </w:rPr>
              <w:t>slovom: ................................................................</w:t>
            </w: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2C036B" w:rsidRPr="000820F5">
        <w:trPr>
          <w:trHeight w:val="151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36B" w:rsidRPr="0057303C" w:rsidRDefault="002C036B" w:rsidP="00164966">
            <w:pPr>
              <w:pStyle w:val="Zarkazkladnhotextu"/>
              <w:snapToGrid w:val="0"/>
              <w:spacing w:after="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C036B" w:rsidRPr="0057303C" w:rsidRDefault="002C036B" w:rsidP="00164966">
            <w:pPr>
              <w:pStyle w:val="Zarkazkladnhotextu"/>
              <w:spacing w:after="0"/>
              <w:ind w:left="0" w:hanging="964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C036B" w:rsidRPr="0057303C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C036B" w:rsidRPr="0057303C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  <w:r w:rsidRPr="0057303C">
              <w:rPr>
                <w:rFonts w:ascii="Arial" w:hAnsi="Arial" w:cs="Arial"/>
                <w:bCs/>
                <w:sz w:val="22"/>
                <w:szCs w:val="24"/>
              </w:rPr>
              <w:t xml:space="preserve">Hodnota DPH </w:t>
            </w:r>
            <w:r w:rsidRPr="0057303C">
              <w:rPr>
                <w:rFonts w:ascii="Arial" w:hAnsi="Arial" w:cs="Arial"/>
                <w:bCs/>
                <w:sz w:val="22"/>
              </w:rPr>
              <w:t>20 %:</w:t>
            </w:r>
          </w:p>
          <w:p w:rsidR="002C036B" w:rsidRPr="0057303C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6B" w:rsidRPr="0057303C" w:rsidRDefault="002C036B" w:rsidP="00164966">
            <w:pPr>
              <w:pStyle w:val="Zarkazkladnhotextu"/>
              <w:snapToGrid w:val="0"/>
              <w:spacing w:after="0"/>
              <w:ind w:left="0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57303C">
              <w:rPr>
                <w:rFonts w:ascii="Arial" w:hAnsi="Arial" w:cs="Arial"/>
                <w:bCs/>
                <w:sz w:val="22"/>
                <w:szCs w:val="24"/>
              </w:rPr>
              <w:t xml:space="preserve">      </w:t>
            </w:r>
          </w:p>
          <w:p w:rsidR="002C036B" w:rsidRPr="0057303C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</w:p>
          <w:p w:rsidR="002C036B" w:rsidRPr="0057303C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  <w:r w:rsidRPr="0057303C">
              <w:rPr>
                <w:rFonts w:ascii="Arial" w:hAnsi="Arial" w:cs="Arial"/>
                <w:bCs/>
                <w:sz w:val="22"/>
                <w:szCs w:val="24"/>
              </w:rPr>
              <w:t xml:space="preserve">                 ........................................ EUR</w:t>
            </w:r>
          </w:p>
          <w:p w:rsidR="002C036B" w:rsidRPr="0057303C" w:rsidRDefault="002C036B" w:rsidP="00164966">
            <w:pPr>
              <w:pStyle w:val="Zarkazkladnhotextu"/>
              <w:spacing w:after="0"/>
              <w:ind w:left="0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  <w:p w:rsidR="002C036B" w:rsidRPr="0057303C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  <w:r w:rsidRPr="0057303C">
              <w:rPr>
                <w:rFonts w:ascii="Arial" w:hAnsi="Arial" w:cs="Arial"/>
                <w:bCs/>
                <w:sz w:val="22"/>
                <w:szCs w:val="24"/>
              </w:rPr>
              <w:t>slovom: ................................................................</w:t>
            </w:r>
          </w:p>
          <w:p w:rsidR="002C036B" w:rsidRPr="0057303C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2C036B" w:rsidRPr="000820F5">
        <w:trPr>
          <w:trHeight w:val="1515"/>
        </w:trPr>
        <w:tc>
          <w:tcPr>
            <w:tcW w:w="2160" w:type="dxa"/>
            <w:tcBorders>
              <w:left w:val="single" w:sz="4" w:space="0" w:color="000000"/>
              <w:bottom w:val="single" w:sz="4" w:space="0" w:color="auto"/>
            </w:tcBorders>
          </w:tcPr>
          <w:p w:rsidR="002C036B" w:rsidRPr="00AB1AFA" w:rsidRDefault="002C036B" w:rsidP="00164966">
            <w:pPr>
              <w:pStyle w:val="Zarkazkladnhotextu"/>
              <w:snapToGrid w:val="0"/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  <w:p w:rsidR="002C036B" w:rsidRPr="00AB1AFA" w:rsidRDefault="002C036B" w:rsidP="00164966">
            <w:pPr>
              <w:pStyle w:val="Zarkazkladnhotextu"/>
              <w:spacing w:after="0"/>
              <w:ind w:left="0" w:hanging="964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AB1AFA">
              <w:rPr>
                <w:rFonts w:ascii="Arial" w:hAnsi="Arial" w:cs="Arial"/>
                <w:b/>
                <w:bCs/>
                <w:sz w:val="22"/>
                <w:szCs w:val="24"/>
              </w:rPr>
              <w:t>Cena s DPH                za celý predmet zákazky:</w:t>
            </w: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36B" w:rsidRPr="00AB1AFA" w:rsidRDefault="002C036B" w:rsidP="00164966">
            <w:pPr>
              <w:pStyle w:val="Zarkazkladnhotextu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AB1AFA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     </w:t>
            </w: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AB1AFA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   </w:t>
            </w: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AB1AFA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               ........................................ EUR</w:t>
            </w: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AB1AFA">
              <w:rPr>
                <w:rFonts w:ascii="Arial" w:hAnsi="Arial" w:cs="Arial"/>
                <w:b/>
                <w:bCs/>
                <w:sz w:val="22"/>
                <w:szCs w:val="24"/>
              </w:rPr>
              <w:t>slovom: ................................................................</w:t>
            </w: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</w:tr>
    </w:tbl>
    <w:p w:rsidR="002C036B" w:rsidRDefault="002C036B" w:rsidP="002C036B">
      <w:pPr>
        <w:pStyle w:val="Zarkazkladnhotextu"/>
        <w:spacing w:after="0"/>
        <w:ind w:left="0"/>
        <w:jc w:val="both"/>
        <w:rPr>
          <w:rFonts w:ascii="Arial" w:hAnsi="Arial" w:cs="Arial"/>
          <w:b/>
          <w:sz w:val="22"/>
          <w:szCs w:val="24"/>
        </w:rPr>
      </w:pPr>
    </w:p>
    <w:p w:rsidR="00B411FB" w:rsidRPr="000820F5" w:rsidRDefault="00B411FB" w:rsidP="00B411FB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B411FB" w:rsidRPr="000820F5" w:rsidRDefault="00B411FB" w:rsidP="00B411FB">
      <w:pPr>
        <w:jc w:val="both"/>
        <w:rPr>
          <w:rFonts w:ascii="Arial" w:hAnsi="Arial" w:cs="Arial"/>
          <w:sz w:val="22"/>
          <w:szCs w:val="22"/>
        </w:rPr>
      </w:pPr>
    </w:p>
    <w:p w:rsidR="00B411FB" w:rsidRDefault="00B411FB" w:rsidP="00B411FB">
      <w:pPr>
        <w:jc w:val="both"/>
        <w:rPr>
          <w:rFonts w:ascii="Arial" w:hAnsi="Arial" w:cs="Arial"/>
          <w:sz w:val="22"/>
          <w:szCs w:val="22"/>
        </w:rPr>
      </w:pPr>
    </w:p>
    <w:p w:rsidR="00B411FB" w:rsidRDefault="00B411FB" w:rsidP="00B411FB">
      <w:pPr>
        <w:jc w:val="both"/>
        <w:rPr>
          <w:rFonts w:ascii="Arial" w:hAnsi="Arial" w:cs="Arial"/>
          <w:sz w:val="22"/>
          <w:szCs w:val="22"/>
        </w:rPr>
      </w:pPr>
    </w:p>
    <w:p w:rsidR="006D655D" w:rsidRDefault="006D655D" w:rsidP="00B411FB">
      <w:pPr>
        <w:ind w:left="2124"/>
        <w:jc w:val="both"/>
        <w:rPr>
          <w:rFonts w:ascii="Arial" w:hAnsi="Arial" w:cs="Arial"/>
          <w:sz w:val="22"/>
          <w:szCs w:val="22"/>
        </w:rPr>
      </w:pPr>
    </w:p>
    <w:p w:rsidR="00B411FB" w:rsidRPr="009343D4" w:rsidRDefault="00B411FB" w:rsidP="00B411FB">
      <w:pPr>
        <w:ind w:left="2124"/>
        <w:jc w:val="both"/>
        <w:rPr>
          <w:rFonts w:ascii="Arial" w:hAnsi="Arial" w:cs="Arial"/>
          <w:sz w:val="22"/>
          <w:szCs w:val="22"/>
        </w:rPr>
      </w:pP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  <w:t xml:space="preserve">                  </w:t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  <w:t xml:space="preserve">      .....</w:t>
      </w:r>
      <w:r w:rsidRPr="009343D4">
        <w:rPr>
          <w:rFonts w:ascii="Arial" w:hAnsi="Arial" w:cs="Arial"/>
          <w:sz w:val="22"/>
          <w:szCs w:val="22"/>
        </w:rPr>
        <w:t>..............................</w:t>
      </w:r>
      <w:r>
        <w:rPr>
          <w:rFonts w:ascii="Arial" w:hAnsi="Arial" w:cs="Arial"/>
          <w:sz w:val="22"/>
          <w:szCs w:val="22"/>
        </w:rPr>
        <w:t>....</w:t>
      </w:r>
      <w:r w:rsidRPr="009343D4">
        <w:rPr>
          <w:rFonts w:ascii="Arial" w:hAnsi="Arial" w:cs="Arial"/>
          <w:sz w:val="22"/>
          <w:szCs w:val="22"/>
        </w:rPr>
        <w:t>..........................</w:t>
      </w:r>
    </w:p>
    <w:p w:rsidR="00B411FB" w:rsidRPr="009343D4" w:rsidRDefault="00B411FB" w:rsidP="00B411FB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B411FB" w:rsidRDefault="00B411FB" w:rsidP="00B411FB">
      <w:pPr>
        <w:jc w:val="both"/>
        <w:rPr>
          <w:rFonts w:ascii="Arial" w:hAnsi="Arial" w:cs="Arial"/>
          <w:sz w:val="16"/>
          <w:szCs w:val="16"/>
        </w:rPr>
      </w:pPr>
      <w:r w:rsidRPr="009343D4">
        <w:rPr>
          <w:rFonts w:ascii="Arial" w:hAnsi="Arial" w:cs="Arial"/>
          <w:sz w:val="22"/>
          <w:szCs w:val="22"/>
        </w:rPr>
        <w:t xml:space="preserve"> </w:t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  <w:t xml:space="preserve">   </w:t>
      </w:r>
      <w:r w:rsidRPr="009343D4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364D9A">
        <w:rPr>
          <w:rFonts w:ascii="Arial" w:hAnsi="Arial" w:cs="Arial"/>
          <w:sz w:val="16"/>
          <w:szCs w:val="16"/>
        </w:rPr>
        <w:t>Meno, priezvisko, funkcia,  odtlačok pečiatky a podpis</w:t>
      </w:r>
      <w:r w:rsidRPr="002D7BE0">
        <w:rPr>
          <w:rStyle w:val="Odkaznapoznmkupodi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16"/>
          <w:szCs w:val="16"/>
        </w:rPr>
        <w:t xml:space="preserve"> </w:t>
      </w:r>
    </w:p>
    <w:sectPr w:rsidR="00B411FB" w:rsidSect="001B5284">
      <w:footerReference w:type="even" r:id="rId7"/>
      <w:footerReference w:type="default" r:id="rId8"/>
      <w:footerReference w:type="first" r:id="rId9"/>
      <w:footnotePr>
        <w:pos w:val="beneathText"/>
      </w:footnotePr>
      <w:pgSz w:w="11905" w:h="16837"/>
      <w:pgMar w:top="1276" w:right="1418" w:bottom="899" w:left="1560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C73" w:rsidRDefault="00975C73">
      <w:r>
        <w:separator/>
      </w:r>
    </w:p>
  </w:endnote>
  <w:endnote w:type="continuationSeparator" w:id="0">
    <w:p w:rsidR="00975C73" w:rsidRDefault="0097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1C6" w:rsidRDefault="002D02B9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351C6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351C6" w:rsidRDefault="00D351C6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1C6" w:rsidRDefault="00D351C6" w:rsidP="00E012FD">
    <w:pPr>
      <w:pStyle w:val="Pta"/>
      <w:ind w:right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1C6" w:rsidRDefault="00D351C6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:rsidR="00D351C6" w:rsidRDefault="00D351C6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C73" w:rsidRDefault="00975C73">
      <w:r>
        <w:separator/>
      </w:r>
    </w:p>
  </w:footnote>
  <w:footnote w:type="continuationSeparator" w:id="0">
    <w:p w:rsidR="00975C73" w:rsidRDefault="00975C73">
      <w:r>
        <w:continuationSeparator/>
      </w:r>
    </w:p>
  </w:footnote>
  <w:footnote w:id="1">
    <w:p w:rsidR="00B411FB" w:rsidRPr="00893D7B" w:rsidRDefault="00B411FB" w:rsidP="00B411FB">
      <w:pPr>
        <w:ind w:left="142" w:hanging="142"/>
        <w:jc w:val="both"/>
      </w:pPr>
      <w:r w:rsidRPr="00893D7B">
        <w:rPr>
          <w:rStyle w:val="Odkaznapoznmkupodiarou"/>
          <w:rFonts w:ascii="Arial" w:hAnsi="Arial" w:cs="Arial"/>
          <w:sz w:val="20"/>
          <w:szCs w:val="20"/>
        </w:rPr>
        <w:footnoteRef/>
      </w:r>
      <w:r w:rsidRPr="00893D7B">
        <w:t xml:space="preserve"> </w:t>
      </w:r>
      <w:r>
        <w:rPr>
          <w:rFonts w:ascii="Arial" w:hAnsi="Arial" w:cs="Arial"/>
          <w:b/>
          <w:sz w:val="16"/>
          <w:szCs w:val="16"/>
        </w:rPr>
        <w:t>návrh na plnenie kritéria musí byť podpísaný</w:t>
      </w:r>
      <w:r w:rsidRPr="00364D9A">
        <w:rPr>
          <w:rFonts w:ascii="Arial" w:hAnsi="Arial" w:cs="Arial"/>
          <w:b/>
          <w:sz w:val="16"/>
          <w:szCs w:val="16"/>
        </w:rPr>
        <w:t xml:space="preserve"> uchádzačom, jeho štatutárnym orgánom alebo členom štatutárneho orgánu alebo iným zástupcom uchádzača, ktorý je oprávnený konať v mene uchádzača v obchodných záväzkových vzťahoch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9" w15:restartNumberingAfterBreak="0">
    <w:nsid w:val="0135012D"/>
    <w:multiLevelType w:val="multilevel"/>
    <w:tmpl w:val="BB740BD4"/>
    <w:name w:val="WW8Num92322222"/>
    <w:lvl w:ilvl="0">
      <w:start w:val="1"/>
      <w:numFmt w:val="decimal"/>
      <w:lvlText w:val="3.5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5.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21A3D01"/>
    <w:multiLevelType w:val="multilevel"/>
    <w:tmpl w:val="C6A40348"/>
    <w:name w:val="WW8Num952224"/>
    <w:lvl w:ilvl="0">
      <w:start w:val="1"/>
      <w:numFmt w:val="decimal"/>
      <w:lvlText w:val="5.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2482D95"/>
    <w:multiLevelType w:val="multilevel"/>
    <w:tmpl w:val="D138D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37A0180"/>
    <w:multiLevelType w:val="multilevel"/>
    <w:tmpl w:val="71A69158"/>
    <w:name w:val="WW8Num28222342232"/>
    <w:lvl w:ilvl="0">
      <w:start w:val="1"/>
      <w:numFmt w:val="decimal"/>
      <w:lvlText w:val="3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A3A0915"/>
    <w:multiLevelType w:val="multilevel"/>
    <w:tmpl w:val="2EF83350"/>
    <w:name w:val="WW8Num28222342233223223"/>
    <w:lvl w:ilvl="0">
      <w:start w:val="1"/>
      <w:numFmt w:val="decimal"/>
      <w:lvlText w:val="5.7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BB66D6B"/>
    <w:multiLevelType w:val="multilevel"/>
    <w:tmpl w:val="FE640AC8"/>
    <w:name w:val="WW8Num92322"/>
    <w:lvl w:ilvl="0">
      <w:start w:val="1"/>
      <w:numFmt w:val="decimal"/>
      <w:lvlText w:val="3.4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3.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C8F6D6B"/>
    <w:multiLevelType w:val="multilevel"/>
    <w:tmpl w:val="0E647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CE84A7E"/>
    <w:multiLevelType w:val="multilevel"/>
    <w:tmpl w:val="20E66DAC"/>
    <w:name w:val="WW8Num282222"/>
    <w:lvl w:ilvl="0">
      <w:start w:val="1"/>
      <w:numFmt w:val="decimal"/>
      <w:lvlText w:val="1.10.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2"/>
      <w:numFmt w:val="decimal"/>
      <w:lvlText w:val="1.10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D82572B"/>
    <w:multiLevelType w:val="multilevel"/>
    <w:tmpl w:val="B4A26344"/>
    <w:lvl w:ilvl="0">
      <w:start w:val="1"/>
      <w:numFmt w:val="decimal"/>
      <w:lvlText w:val="1.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2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0EBC753F"/>
    <w:multiLevelType w:val="multilevel"/>
    <w:tmpl w:val="162C07A4"/>
    <w:name w:val="WW8Num282223422332232222332"/>
    <w:lvl w:ilvl="0">
      <w:start w:val="1"/>
      <w:numFmt w:val="decimal"/>
      <w:lvlText w:val="6.1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6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0F4210CC"/>
    <w:multiLevelType w:val="multilevel"/>
    <w:tmpl w:val="1D3A822A"/>
    <w:name w:val="WW8Num282223422332232232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6C178A"/>
    <w:multiLevelType w:val="multilevel"/>
    <w:tmpl w:val="6C7C4AD0"/>
    <w:name w:val="WW8Num282223422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125340AD"/>
    <w:multiLevelType w:val="multilevel"/>
    <w:tmpl w:val="0E448406"/>
    <w:name w:val="WW8Num282223422332232"/>
    <w:lvl w:ilvl="0">
      <w:start w:val="1"/>
      <w:numFmt w:val="decimal"/>
      <w:lvlText w:val="5.4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13BC4F07"/>
    <w:multiLevelType w:val="multilevel"/>
    <w:tmpl w:val="2F1E20BC"/>
    <w:name w:val="WW8Num2822234223322322322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15F1642B"/>
    <w:multiLevelType w:val="multilevel"/>
    <w:tmpl w:val="23A02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197843A8"/>
    <w:multiLevelType w:val="multilevel"/>
    <w:tmpl w:val="CAEC76CC"/>
    <w:name w:val="WW8Num282"/>
    <w:lvl w:ilvl="0">
      <w:start w:val="1"/>
      <w:numFmt w:val="decimal"/>
      <w:lvlText w:val="1.7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1D516815"/>
    <w:multiLevelType w:val="multilevel"/>
    <w:tmpl w:val="3AF664E6"/>
    <w:name w:val="WW8Num923223"/>
    <w:lvl w:ilvl="0">
      <w:start w:val="1"/>
      <w:numFmt w:val="decimal"/>
      <w:lvlText w:val="3.6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3.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1E461D5A"/>
    <w:multiLevelType w:val="multilevel"/>
    <w:tmpl w:val="533A4222"/>
    <w:name w:val="WW8Num1123"/>
    <w:lvl w:ilvl="0">
      <w:start w:val="1"/>
      <w:numFmt w:val="decimal"/>
      <w:lvlText w:val="1.6.%1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2"/>
      <w:numFmt w:val="decimal"/>
      <w:lvlText w:val="1.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1E926DAA"/>
    <w:multiLevelType w:val="multilevel"/>
    <w:tmpl w:val="319A604A"/>
    <w:name w:val="WW8Num2822234223322322222223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206F6C9B"/>
    <w:multiLevelType w:val="multilevel"/>
    <w:tmpl w:val="6A1E9F22"/>
    <w:name w:val="WW8Num28222342233223222233"/>
    <w:lvl w:ilvl="0">
      <w:start w:val="1"/>
      <w:numFmt w:val="decimal"/>
      <w:lvlText w:val="5.1.2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5.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5.1.2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24980BF2"/>
    <w:multiLevelType w:val="multilevel"/>
    <w:tmpl w:val="3F3C376A"/>
    <w:name w:val="WW8Num923222222"/>
    <w:lvl w:ilvl="0">
      <w:start w:val="1"/>
      <w:numFmt w:val="decimal"/>
      <w:lvlText w:val="4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4.1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285F11A0"/>
    <w:multiLevelType w:val="multilevel"/>
    <w:tmpl w:val="477E2964"/>
    <w:name w:val="WW8Num28222342233223222232"/>
    <w:lvl w:ilvl="0">
      <w:start w:val="1"/>
      <w:numFmt w:val="decimal"/>
      <w:lvlText w:val="5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5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2A105AAD"/>
    <w:multiLevelType w:val="multilevel"/>
    <w:tmpl w:val="4F7CBB02"/>
    <w:name w:val="WW8Num2822234223322322223"/>
    <w:lvl w:ilvl="0">
      <w:start w:val="1"/>
      <w:numFmt w:val="decimal"/>
      <w:lvlText w:val="5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5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2AD27323"/>
    <w:multiLevelType w:val="multilevel"/>
    <w:tmpl w:val="D090DF64"/>
    <w:name w:val="WW8Num9522242"/>
    <w:lvl w:ilvl="0">
      <w:start w:val="1"/>
      <w:numFmt w:val="decimal"/>
      <w:lvlText w:val="6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6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2ADF625D"/>
    <w:multiLevelType w:val="multilevel"/>
    <w:tmpl w:val="D138D806"/>
    <w:name w:val="WW8Num282223422332232222222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2B0B73D4"/>
    <w:multiLevelType w:val="multilevel"/>
    <w:tmpl w:val="BBD209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6" w15:restartNumberingAfterBreak="0">
    <w:nsid w:val="2B470A9E"/>
    <w:multiLevelType w:val="multilevel"/>
    <w:tmpl w:val="C0FAF368"/>
    <w:name w:val="WW8Num11232"/>
    <w:lvl w:ilvl="0">
      <w:start w:val="1"/>
      <w:numFmt w:val="decimal"/>
      <w:lvlText w:val="1.6.1.%1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2"/>
      <w:numFmt w:val="decimal"/>
      <w:lvlText w:val="1.6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2CC948A9"/>
    <w:multiLevelType w:val="multilevel"/>
    <w:tmpl w:val="D138D806"/>
    <w:name w:val="WW8Num282223422332232222222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2E175ACC"/>
    <w:multiLevelType w:val="multilevel"/>
    <w:tmpl w:val="7960C62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2E6F1F56"/>
    <w:multiLevelType w:val="multilevel"/>
    <w:tmpl w:val="C2D63E4E"/>
    <w:name w:val="WW8Num2822234223322"/>
    <w:lvl w:ilvl="0">
      <w:start w:val="1"/>
      <w:numFmt w:val="decimal"/>
      <w:lvlText w:val="3.2.1.1.%1"/>
      <w:lvlJc w:val="left"/>
      <w:pPr>
        <w:tabs>
          <w:tab w:val="num" w:pos="2629"/>
        </w:tabs>
        <w:ind w:left="2629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2.1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2F521D24"/>
    <w:multiLevelType w:val="multilevel"/>
    <w:tmpl w:val="2A64BAAC"/>
    <w:name w:val="WW8Num28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35B4086D"/>
    <w:multiLevelType w:val="multilevel"/>
    <w:tmpl w:val="B1689052"/>
    <w:name w:val="WW8Num95222432"/>
    <w:lvl w:ilvl="0">
      <w:start w:val="1"/>
      <w:numFmt w:val="decimal"/>
      <w:lvlText w:val="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35BA51C6"/>
    <w:multiLevelType w:val="multilevel"/>
    <w:tmpl w:val="319A604A"/>
    <w:name w:val="WW8Num2822234223322322222223322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6481F7C"/>
    <w:multiLevelType w:val="multilevel"/>
    <w:tmpl w:val="319A604A"/>
    <w:name w:val="WW8Num2822234223322322222223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36BC7842"/>
    <w:multiLevelType w:val="multilevel"/>
    <w:tmpl w:val="E7F0A918"/>
    <w:name w:val="WW8Num282223422"/>
    <w:lvl w:ilvl="0">
      <w:start w:val="1"/>
      <w:numFmt w:val="decimal"/>
      <w:lvlText w:val="2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383D43A3"/>
    <w:multiLevelType w:val="multilevel"/>
    <w:tmpl w:val="A4D03F1E"/>
    <w:name w:val="WW8Num28222342233"/>
    <w:lvl w:ilvl="0">
      <w:start w:val="1"/>
      <w:numFmt w:val="decimal"/>
      <w:lvlText w:val="3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39DF6F9A"/>
    <w:multiLevelType w:val="multilevel"/>
    <w:tmpl w:val="FA4A72EE"/>
    <w:name w:val="WW8Num282223"/>
    <w:lvl w:ilvl="0">
      <w:start w:val="1"/>
      <w:numFmt w:val="decimal"/>
      <w:lvlText w:val="1.1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10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3A1C0FC9"/>
    <w:multiLevelType w:val="multilevel"/>
    <w:tmpl w:val="D93A0446"/>
    <w:name w:val="WW8Num1122"/>
    <w:lvl w:ilvl="0">
      <w:start w:val="1"/>
      <w:numFmt w:val="decimal"/>
      <w:lvlText w:val="9.%1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3A4225B5"/>
    <w:multiLevelType w:val="multilevel"/>
    <w:tmpl w:val="D124EF32"/>
    <w:name w:val="WW8Num28222"/>
    <w:lvl w:ilvl="0">
      <w:start w:val="1"/>
      <w:numFmt w:val="decimal"/>
      <w:lvlText w:val="1.9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1.9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3C0B218D"/>
    <w:multiLevelType w:val="multilevel"/>
    <w:tmpl w:val="F8F6BEEA"/>
    <w:name w:val="WW8Num2822234223322322222223522"/>
    <w:lvl w:ilvl="0">
      <w:start w:val="1"/>
      <w:numFmt w:val="decimal"/>
      <w:lvlText w:val="1.%1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%2"/>
      <w:lvlJc w:val="left"/>
      <w:pPr>
        <w:tabs>
          <w:tab w:val="num" w:pos="1502"/>
        </w:tabs>
        <w:ind w:left="150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2150"/>
        </w:tabs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0"/>
        </w:tabs>
        <w:ind w:left="5030" w:hanging="1440"/>
      </w:pPr>
      <w:rPr>
        <w:rFonts w:hint="default"/>
      </w:rPr>
    </w:lvl>
  </w:abstractNum>
  <w:abstractNum w:abstractNumId="50" w15:restartNumberingAfterBreak="0">
    <w:nsid w:val="3CA42916"/>
    <w:multiLevelType w:val="multilevel"/>
    <w:tmpl w:val="EC9A5E20"/>
    <w:lvl w:ilvl="0">
      <w:start w:val="1"/>
      <w:numFmt w:val="decimal"/>
      <w:lvlText w:val="5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3CE7192D"/>
    <w:multiLevelType w:val="multilevel"/>
    <w:tmpl w:val="A5A2D5AC"/>
    <w:name w:val="WW8Num952223"/>
    <w:lvl w:ilvl="0">
      <w:start w:val="1"/>
      <w:numFmt w:val="decimal"/>
      <w:lvlText w:val="3.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2.1.1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6.%7"/>
      <w:lvlJc w:val="left"/>
      <w:pPr>
        <w:tabs>
          <w:tab w:val="num" w:pos="360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3D0C48A8"/>
    <w:multiLevelType w:val="multilevel"/>
    <w:tmpl w:val="71A69158"/>
    <w:name w:val="WW8Num2822234223"/>
    <w:lvl w:ilvl="0">
      <w:start w:val="1"/>
      <w:numFmt w:val="decimal"/>
      <w:lvlText w:val="3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3D7B4FC0"/>
    <w:multiLevelType w:val="multilevel"/>
    <w:tmpl w:val="A0624B98"/>
    <w:name w:val="WW8Num952222"/>
    <w:lvl w:ilvl="0">
      <w:start w:val="1"/>
      <w:numFmt w:val="decimal"/>
      <w:lvlText w:val="3.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2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3E71483F"/>
    <w:multiLevelType w:val="multilevel"/>
    <w:tmpl w:val="F8F6BEEA"/>
    <w:name w:val="WW8Num282223422332232222222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3E7A04B4"/>
    <w:multiLevelType w:val="multilevel"/>
    <w:tmpl w:val="C6A40348"/>
    <w:lvl w:ilvl="0">
      <w:start w:val="1"/>
      <w:numFmt w:val="decimal"/>
      <w:lvlText w:val="5.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3FA97EBA"/>
    <w:multiLevelType w:val="multilevel"/>
    <w:tmpl w:val="C9A8BFA4"/>
    <w:name w:val="WW8Num9232232"/>
    <w:lvl w:ilvl="0">
      <w:start w:val="1"/>
      <w:numFmt w:val="decimal"/>
      <w:lvlText w:val="3.6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3.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44095EB5"/>
    <w:multiLevelType w:val="multilevel"/>
    <w:tmpl w:val="AE42AC38"/>
    <w:name w:val="WW8Num923222222222"/>
    <w:lvl w:ilvl="0">
      <w:start w:val="1"/>
      <w:numFmt w:val="decimal"/>
      <w:lvlText w:val="4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4.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459658AF"/>
    <w:multiLevelType w:val="multilevel"/>
    <w:tmpl w:val="1690D1A6"/>
    <w:name w:val="WW8Num92322222222"/>
    <w:lvl w:ilvl="0">
      <w:start w:val="1"/>
      <w:numFmt w:val="decimal"/>
      <w:lvlText w:val="4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4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463345B6"/>
    <w:multiLevelType w:val="multilevel"/>
    <w:tmpl w:val="7CE4A986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467C422D"/>
    <w:multiLevelType w:val="multilevel"/>
    <w:tmpl w:val="8EC49B54"/>
    <w:name w:val="WW8Num28222342233223222222235222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 w15:restartNumberingAfterBreak="0">
    <w:nsid w:val="4C7622B6"/>
    <w:multiLevelType w:val="multilevel"/>
    <w:tmpl w:val="C84A4ADE"/>
    <w:name w:val="WW8Num92"/>
    <w:lvl w:ilvl="0">
      <w:start w:val="1"/>
      <w:numFmt w:val="decimal"/>
      <w:lvlText w:val="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 w15:restartNumberingAfterBreak="0">
    <w:nsid w:val="4EC65603"/>
    <w:multiLevelType w:val="multilevel"/>
    <w:tmpl w:val="86E8E16A"/>
    <w:name w:val="WW8Num28222342233223"/>
    <w:lvl w:ilvl="0">
      <w:start w:val="1"/>
      <w:numFmt w:val="decimal"/>
      <w:lvlText w:val="5.3.1.%1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5.3.1.%2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291"/>
        </w:tabs>
        <w:ind w:left="207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63" w15:restartNumberingAfterBreak="0">
    <w:nsid w:val="4FBA66C8"/>
    <w:multiLevelType w:val="multilevel"/>
    <w:tmpl w:val="5AD07592"/>
    <w:name w:val="WW8Num9232222"/>
    <w:lvl w:ilvl="0">
      <w:start w:val="1"/>
      <w:numFmt w:val="decimal"/>
      <w:lvlText w:val="3.5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 w15:restartNumberingAfterBreak="0">
    <w:nsid w:val="504B217D"/>
    <w:multiLevelType w:val="multilevel"/>
    <w:tmpl w:val="04A21022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7.1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 w15:restartNumberingAfterBreak="0">
    <w:nsid w:val="520A1BB8"/>
    <w:multiLevelType w:val="multilevel"/>
    <w:tmpl w:val="53A66340"/>
    <w:name w:val="WW8Num923222"/>
    <w:lvl w:ilvl="0">
      <w:start w:val="1"/>
      <w:numFmt w:val="decimal"/>
      <w:lvlText w:val="3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52206B8B"/>
    <w:multiLevelType w:val="multilevel"/>
    <w:tmpl w:val="EBFCE068"/>
    <w:name w:val="WW8Num9232"/>
    <w:lvl w:ilvl="0">
      <w:start w:val="1"/>
      <w:numFmt w:val="decimal"/>
      <w:lvlText w:val="1.4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528C7A64"/>
    <w:multiLevelType w:val="multilevel"/>
    <w:tmpl w:val="1660B344"/>
    <w:lvl w:ilvl="0">
      <w:start w:val="1"/>
      <w:numFmt w:val="decimal"/>
      <w:lvlText w:val="3.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2.1.1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 w15:restartNumberingAfterBreak="0">
    <w:nsid w:val="557B0FEA"/>
    <w:multiLevelType w:val="multilevel"/>
    <w:tmpl w:val="319A604A"/>
    <w:name w:val="WW8Num2822234223322322222223522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9" w15:restartNumberingAfterBreak="0">
    <w:nsid w:val="55A27577"/>
    <w:multiLevelType w:val="hybridMultilevel"/>
    <w:tmpl w:val="335A7442"/>
    <w:name w:val="WW8Num9522232"/>
    <w:lvl w:ilvl="0" w:tplc="041B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564133B8"/>
    <w:multiLevelType w:val="multilevel"/>
    <w:tmpl w:val="F8F6BEEA"/>
    <w:name w:val="WW8Num28222342233223222222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58393C83"/>
    <w:multiLevelType w:val="multilevel"/>
    <w:tmpl w:val="BC7A1302"/>
    <w:name w:val="WW8Num28222342"/>
    <w:lvl w:ilvl="0">
      <w:start w:val="1"/>
      <w:numFmt w:val="decimal"/>
      <w:lvlText w:val="2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593A5273"/>
    <w:multiLevelType w:val="multilevel"/>
    <w:tmpl w:val="4ECA2AC8"/>
    <w:name w:val="WW8Num92322222222222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 w15:restartNumberingAfterBreak="0">
    <w:nsid w:val="597D4658"/>
    <w:multiLevelType w:val="hybridMultilevel"/>
    <w:tmpl w:val="309ADEF8"/>
    <w:name w:val="WW8Num25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AA65ED5"/>
    <w:multiLevelType w:val="multilevel"/>
    <w:tmpl w:val="056EA432"/>
    <w:name w:val="WW8Num9232222222"/>
    <w:lvl w:ilvl="0">
      <w:start w:val="1"/>
      <w:numFmt w:val="decimal"/>
      <w:lvlText w:val="4.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4.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5" w15:restartNumberingAfterBreak="0">
    <w:nsid w:val="5BCB394A"/>
    <w:multiLevelType w:val="multilevel"/>
    <w:tmpl w:val="2F1E20BC"/>
    <w:name w:val="WW8Num9232222222222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6" w15:restartNumberingAfterBreak="0">
    <w:nsid w:val="5D037C10"/>
    <w:multiLevelType w:val="multilevel"/>
    <w:tmpl w:val="1786DC06"/>
    <w:name w:val="WW8Num28222342233223222"/>
    <w:lvl w:ilvl="0">
      <w:start w:val="1"/>
      <w:numFmt w:val="decimal"/>
      <w:lvlText w:val="5.6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5EFA5C01"/>
    <w:multiLevelType w:val="multilevel"/>
    <w:tmpl w:val="565201D6"/>
    <w:lvl w:ilvl="0">
      <w:start w:val="1"/>
      <w:numFmt w:val="decimal"/>
      <w:lvlText w:val="3.2.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2.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8" w15:restartNumberingAfterBreak="0">
    <w:nsid w:val="5F0D4B8D"/>
    <w:multiLevelType w:val="multilevel"/>
    <w:tmpl w:val="FA4A72EE"/>
    <w:name w:val="WW8Num2822232"/>
    <w:lvl w:ilvl="0">
      <w:start w:val="1"/>
      <w:numFmt w:val="decimal"/>
      <w:lvlText w:val="1.1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10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 w15:restartNumberingAfterBreak="0">
    <w:nsid w:val="5F336E6A"/>
    <w:multiLevelType w:val="multilevel"/>
    <w:tmpl w:val="A8207D38"/>
    <w:name w:val="WW8Num282223422332"/>
    <w:lvl w:ilvl="0">
      <w:start w:val="1"/>
      <w:numFmt w:val="decimal"/>
      <w:lvlText w:val="1.5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1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5F3F3601"/>
    <w:multiLevelType w:val="multilevel"/>
    <w:tmpl w:val="02CA7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 w15:restartNumberingAfterBreak="0">
    <w:nsid w:val="5F800087"/>
    <w:multiLevelType w:val="multilevel"/>
    <w:tmpl w:val="8EC49B54"/>
    <w:name w:val="WW8Num28222342233223222222233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2" w15:restartNumberingAfterBreak="0">
    <w:nsid w:val="619A175C"/>
    <w:multiLevelType w:val="multilevel"/>
    <w:tmpl w:val="1EAAD0C8"/>
    <w:name w:val="WW8Num2822234223322322222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 w15:restartNumberingAfterBreak="0">
    <w:nsid w:val="61E4297E"/>
    <w:multiLevelType w:val="multilevel"/>
    <w:tmpl w:val="06D2F090"/>
    <w:name w:val="WW8Num28222342233222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4" w15:restartNumberingAfterBreak="0">
    <w:nsid w:val="630B609A"/>
    <w:multiLevelType w:val="multilevel"/>
    <w:tmpl w:val="2DC670E2"/>
    <w:name w:val="WW8Num923"/>
    <w:lvl w:ilvl="0">
      <w:start w:val="1"/>
      <w:numFmt w:val="decimal"/>
      <w:lvlText w:val="1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 w15:restartNumberingAfterBreak="0">
    <w:nsid w:val="63946DD7"/>
    <w:multiLevelType w:val="multilevel"/>
    <w:tmpl w:val="C84A4ADE"/>
    <w:name w:val="WW8Num922"/>
    <w:lvl w:ilvl="0">
      <w:start w:val="1"/>
      <w:numFmt w:val="decimal"/>
      <w:lvlText w:val="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 w15:restartNumberingAfterBreak="0">
    <w:nsid w:val="640A17AC"/>
    <w:multiLevelType w:val="multilevel"/>
    <w:tmpl w:val="D93A0446"/>
    <w:name w:val="WW8Num112"/>
    <w:lvl w:ilvl="0">
      <w:start w:val="1"/>
      <w:numFmt w:val="decimal"/>
      <w:lvlText w:val="9.%1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 w15:restartNumberingAfterBreak="0">
    <w:nsid w:val="66CB4577"/>
    <w:multiLevelType w:val="multilevel"/>
    <w:tmpl w:val="F8F6BEEA"/>
    <w:name w:val="WW8Num282223422332232222222332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8" w15:restartNumberingAfterBreak="0">
    <w:nsid w:val="6AA75830"/>
    <w:multiLevelType w:val="multilevel"/>
    <w:tmpl w:val="FCAABBEC"/>
    <w:name w:val="WW8Num2822"/>
    <w:lvl w:ilvl="0">
      <w:start w:val="1"/>
      <w:numFmt w:val="decimal"/>
      <w:lvlText w:val="1.8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8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 w15:restartNumberingAfterBreak="0">
    <w:nsid w:val="6D9D5F4C"/>
    <w:multiLevelType w:val="multilevel"/>
    <w:tmpl w:val="A72A77BC"/>
    <w:name w:val="WW8Num2822234223322322"/>
    <w:lvl w:ilvl="0">
      <w:start w:val="1"/>
      <w:numFmt w:val="decimal"/>
      <w:lvlText w:val="5.5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 w15:restartNumberingAfterBreak="0">
    <w:nsid w:val="6DBC10C2"/>
    <w:multiLevelType w:val="multilevel"/>
    <w:tmpl w:val="A0624B98"/>
    <w:name w:val="WW8Num95222"/>
    <w:lvl w:ilvl="0">
      <w:start w:val="1"/>
      <w:numFmt w:val="decimal"/>
      <w:lvlText w:val="3.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2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1" w15:restartNumberingAfterBreak="0">
    <w:nsid w:val="6E975C59"/>
    <w:multiLevelType w:val="multilevel"/>
    <w:tmpl w:val="8EC49B54"/>
    <w:name w:val="WW8Num28222342233223222222233222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2" w15:restartNumberingAfterBreak="0">
    <w:nsid w:val="6FFD0F87"/>
    <w:multiLevelType w:val="multilevel"/>
    <w:tmpl w:val="8A3E09C8"/>
    <w:name w:val="WW8Num282223422332232222"/>
    <w:lvl w:ilvl="0">
      <w:start w:val="1"/>
      <w:numFmt w:val="decimal"/>
      <w:lvlText w:val="6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6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 w15:restartNumberingAfterBreak="0">
    <w:nsid w:val="725753DE"/>
    <w:multiLevelType w:val="hybridMultilevel"/>
    <w:tmpl w:val="5EA2F76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72CC449A"/>
    <w:multiLevelType w:val="multilevel"/>
    <w:tmpl w:val="D0C21A66"/>
    <w:name w:val="WW8Num28222342233223222222235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5" w15:restartNumberingAfterBreak="0">
    <w:nsid w:val="7442570B"/>
    <w:multiLevelType w:val="multilevel"/>
    <w:tmpl w:val="FF1A2AE0"/>
    <w:name w:val="WW8Num2822233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6" w15:restartNumberingAfterBreak="0">
    <w:nsid w:val="74553FB6"/>
    <w:multiLevelType w:val="multilevel"/>
    <w:tmpl w:val="7D44FD38"/>
    <w:name w:val="WW8Num2822234"/>
    <w:lvl w:ilvl="0">
      <w:start w:val="1"/>
      <w:numFmt w:val="decimal"/>
      <w:lvlText w:val="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7" w15:restartNumberingAfterBreak="0">
    <w:nsid w:val="74900E2C"/>
    <w:multiLevelType w:val="multilevel"/>
    <w:tmpl w:val="C0484558"/>
    <w:name w:val="WW8Num28222342233223222222234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1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8" w15:restartNumberingAfterBreak="0">
    <w:nsid w:val="779A2740"/>
    <w:multiLevelType w:val="multilevel"/>
    <w:tmpl w:val="C1F2E126"/>
    <w:lvl w:ilvl="0">
      <w:start w:val="1"/>
      <w:numFmt w:val="decimal"/>
      <w:lvlText w:val="5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9" w15:restartNumberingAfterBreak="0">
    <w:nsid w:val="79F162E2"/>
    <w:multiLevelType w:val="multilevel"/>
    <w:tmpl w:val="43382034"/>
    <w:name w:val="WW8Num282223422332232222332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0" w15:restartNumberingAfterBreak="0">
    <w:nsid w:val="7B1B18A3"/>
    <w:multiLevelType w:val="hybridMultilevel"/>
    <w:tmpl w:val="04E06728"/>
    <w:lvl w:ilvl="0" w:tplc="F8D21F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0"/>
  </w:num>
  <w:num w:numId="3">
    <w:abstractNumId w:val="29"/>
  </w:num>
  <w:num w:numId="4">
    <w:abstractNumId w:val="61"/>
  </w:num>
  <w:num w:numId="5">
    <w:abstractNumId w:val="84"/>
  </w:num>
  <w:num w:numId="6">
    <w:abstractNumId w:val="66"/>
  </w:num>
  <w:num w:numId="7">
    <w:abstractNumId w:val="14"/>
  </w:num>
  <w:num w:numId="8">
    <w:abstractNumId w:val="86"/>
  </w:num>
  <w:num w:numId="9">
    <w:abstractNumId w:val="26"/>
  </w:num>
  <w:num w:numId="10">
    <w:abstractNumId w:val="24"/>
  </w:num>
  <w:num w:numId="11">
    <w:abstractNumId w:val="88"/>
  </w:num>
  <w:num w:numId="12">
    <w:abstractNumId w:val="48"/>
  </w:num>
  <w:num w:numId="13">
    <w:abstractNumId w:val="16"/>
  </w:num>
  <w:num w:numId="14">
    <w:abstractNumId w:val="46"/>
  </w:num>
  <w:num w:numId="15">
    <w:abstractNumId w:val="95"/>
  </w:num>
  <w:num w:numId="16">
    <w:abstractNumId w:val="96"/>
  </w:num>
  <w:num w:numId="17">
    <w:abstractNumId w:val="71"/>
  </w:num>
  <w:num w:numId="18">
    <w:abstractNumId w:val="44"/>
  </w:num>
  <w:num w:numId="19">
    <w:abstractNumId w:val="20"/>
  </w:num>
  <w:num w:numId="20">
    <w:abstractNumId w:val="52"/>
  </w:num>
  <w:num w:numId="21">
    <w:abstractNumId w:val="45"/>
  </w:num>
  <w:num w:numId="22">
    <w:abstractNumId w:val="39"/>
  </w:num>
  <w:num w:numId="23">
    <w:abstractNumId w:val="90"/>
  </w:num>
  <w:num w:numId="24">
    <w:abstractNumId w:val="51"/>
  </w:num>
  <w:num w:numId="25">
    <w:abstractNumId w:val="77"/>
  </w:num>
  <w:num w:numId="26">
    <w:abstractNumId w:val="65"/>
  </w:num>
  <w:num w:numId="27">
    <w:abstractNumId w:val="63"/>
  </w:num>
  <w:num w:numId="28">
    <w:abstractNumId w:val="10"/>
  </w:num>
  <w:num w:numId="29">
    <w:abstractNumId w:val="9"/>
  </w:num>
  <w:num w:numId="30">
    <w:abstractNumId w:val="25"/>
  </w:num>
  <w:num w:numId="31">
    <w:abstractNumId w:val="83"/>
  </w:num>
  <w:num w:numId="32">
    <w:abstractNumId w:val="30"/>
  </w:num>
  <w:num w:numId="33">
    <w:abstractNumId w:val="74"/>
  </w:num>
  <w:num w:numId="34">
    <w:abstractNumId w:val="58"/>
  </w:num>
  <w:num w:numId="35">
    <w:abstractNumId w:val="57"/>
  </w:num>
  <w:num w:numId="36">
    <w:abstractNumId w:val="75"/>
  </w:num>
  <w:num w:numId="37">
    <w:abstractNumId w:val="50"/>
  </w:num>
  <w:num w:numId="38">
    <w:abstractNumId w:val="98"/>
  </w:num>
  <w:num w:numId="39">
    <w:abstractNumId w:val="62"/>
  </w:num>
  <w:num w:numId="40">
    <w:abstractNumId w:val="21"/>
  </w:num>
  <w:num w:numId="41">
    <w:abstractNumId w:val="89"/>
  </w:num>
  <w:num w:numId="42">
    <w:abstractNumId w:val="76"/>
  </w:num>
  <w:num w:numId="43">
    <w:abstractNumId w:val="13"/>
  </w:num>
  <w:num w:numId="44">
    <w:abstractNumId w:val="92"/>
  </w:num>
  <w:num w:numId="45">
    <w:abstractNumId w:val="72"/>
  </w:num>
  <w:num w:numId="46">
    <w:abstractNumId w:val="64"/>
  </w:num>
  <w:num w:numId="47">
    <w:abstractNumId w:val="38"/>
  </w:num>
  <w:num w:numId="48">
    <w:abstractNumId w:val="35"/>
  </w:num>
  <w:num w:numId="49">
    <w:abstractNumId w:val="15"/>
  </w:num>
  <w:num w:numId="50">
    <w:abstractNumId w:val="82"/>
  </w:num>
  <w:num w:numId="51">
    <w:abstractNumId w:val="59"/>
  </w:num>
  <w:num w:numId="52">
    <w:abstractNumId w:val="100"/>
  </w:num>
  <w:num w:numId="53">
    <w:abstractNumId w:val="73"/>
  </w:num>
  <w:num w:numId="54">
    <w:abstractNumId w:val="11"/>
  </w:num>
  <w:num w:numId="55">
    <w:abstractNumId w:val="70"/>
  </w:num>
  <w:num w:numId="56">
    <w:abstractNumId w:val="31"/>
  </w:num>
  <w:num w:numId="57">
    <w:abstractNumId w:val="43"/>
  </w:num>
  <w:num w:numId="58">
    <w:abstractNumId w:val="81"/>
  </w:num>
  <w:num w:numId="59">
    <w:abstractNumId w:val="34"/>
  </w:num>
  <w:num w:numId="60">
    <w:abstractNumId w:val="87"/>
  </w:num>
  <w:num w:numId="61">
    <w:abstractNumId w:val="99"/>
  </w:num>
  <w:num w:numId="62">
    <w:abstractNumId w:val="94"/>
  </w:num>
  <w:num w:numId="63">
    <w:abstractNumId w:val="37"/>
  </w:num>
  <w:num w:numId="64">
    <w:abstractNumId w:val="67"/>
  </w:num>
  <w:num w:numId="65">
    <w:abstractNumId w:val="69"/>
  </w:num>
  <w:num w:numId="66">
    <w:abstractNumId w:val="80"/>
  </w:num>
  <w:num w:numId="67">
    <w:abstractNumId w:val="55"/>
  </w:num>
  <w:num w:numId="68">
    <w:abstractNumId w:val="33"/>
  </w:num>
  <w:num w:numId="69">
    <w:abstractNumId w:val="41"/>
  </w:num>
  <w:num w:numId="70">
    <w:abstractNumId w:val="17"/>
  </w:num>
  <w:num w:numId="71">
    <w:abstractNumId w:val="93"/>
  </w:num>
  <w:num w:numId="72">
    <w:abstractNumId w:val="23"/>
  </w:num>
  <w:num w:numId="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50"/>
    <w:rsid w:val="000008B1"/>
    <w:rsid w:val="000011A9"/>
    <w:rsid w:val="0000269C"/>
    <w:rsid w:val="0000491E"/>
    <w:rsid w:val="00005BF9"/>
    <w:rsid w:val="00006A25"/>
    <w:rsid w:val="000071EB"/>
    <w:rsid w:val="00010903"/>
    <w:rsid w:val="00011C40"/>
    <w:rsid w:val="00011E62"/>
    <w:rsid w:val="000121BB"/>
    <w:rsid w:val="00017150"/>
    <w:rsid w:val="000203F1"/>
    <w:rsid w:val="00020C32"/>
    <w:rsid w:val="00021C42"/>
    <w:rsid w:val="00027418"/>
    <w:rsid w:val="00027BA2"/>
    <w:rsid w:val="00032A10"/>
    <w:rsid w:val="00032DC7"/>
    <w:rsid w:val="0003331C"/>
    <w:rsid w:val="00033D03"/>
    <w:rsid w:val="00034156"/>
    <w:rsid w:val="0003622E"/>
    <w:rsid w:val="000449B4"/>
    <w:rsid w:val="00044C7B"/>
    <w:rsid w:val="00050578"/>
    <w:rsid w:val="00051376"/>
    <w:rsid w:val="00052A7F"/>
    <w:rsid w:val="00053963"/>
    <w:rsid w:val="00054089"/>
    <w:rsid w:val="000606EB"/>
    <w:rsid w:val="00060F3E"/>
    <w:rsid w:val="00062741"/>
    <w:rsid w:val="0006431C"/>
    <w:rsid w:val="00064336"/>
    <w:rsid w:val="00066C4D"/>
    <w:rsid w:val="00071AF6"/>
    <w:rsid w:val="00075134"/>
    <w:rsid w:val="00076A4A"/>
    <w:rsid w:val="00076CE3"/>
    <w:rsid w:val="00077580"/>
    <w:rsid w:val="00077EEC"/>
    <w:rsid w:val="000818A2"/>
    <w:rsid w:val="000820F5"/>
    <w:rsid w:val="00083068"/>
    <w:rsid w:val="000856AB"/>
    <w:rsid w:val="000869FA"/>
    <w:rsid w:val="00087073"/>
    <w:rsid w:val="00087B87"/>
    <w:rsid w:val="00087DBE"/>
    <w:rsid w:val="0009001F"/>
    <w:rsid w:val="000911B6"/>
    <w:rsid w:val="000939CE"/>
    <w:rsid w:val="0009454F"/>
    <w:rsid w:val="00094E24"/>
    <w:rsid w:val="000972CA"/>
    <w:rsid w:val="000A0444"/>
    <w:rsid w:val="000B0F50"/>
    <w:rsid w:val="000B1A46"/>
    <w:rsid w:val="000B3672"/>
    <w:rsid w:val="000B3B96"/>
    <w:rsid w:val="000C1707"/>
    <w:rsid w:val="000C1ED1"/>
    <w:rsid w:val="000C25A1"/>
    <w:rsid w:val="000C2D8A"/>
    <w:rsid w:val="000C2F00"/>
    <w:rsid w:val="000C41F8"/>
    <w:rsid w:val="000C521C"/>
    <w:rsid w:val="000D3329"/>
    <w:rsid w:val="000D34BE"/>
    <w:rsid w:val="000D5BC0"/>
    <w:rsid w:val="000D70D7"/>
    <w:rsid w:val="000E0309"/>
    <w:rsid w:val="000E2ECC"/>
    <w:rsid w:val="000E5138"/>
    <w:rsid w:val="000E58E7"/>
    <w:rsid w:val="000E6D00"/>
    <w:rsid w:val="000E75D9"/>
    <w:rsid w:val="000E79CD"/>
    <w:rsid w:val="000F0142"/>
    <w:rsid w:val="000F01A6"/>
    <w:rsid w:val="000F1701"/>
    <w:rsid w:val="000F180D"/>
    <w:rsid w:val="000F1EEB"/>
    <w:rsid w:val="000F1F42"/>
    <w:rsid w:val="000F4238"/>
    <w:rsid w:val="000F61C7"/>
    <w:rsid w:val="000F77D1"/>
    <w:rsid w:val="0010261C"/>
    <w:rsid w:val="00103FB5"/>
    <w:rsid w:val="001045EB"/>
    <w:rsid w:val="001047F7"/>
    <w:rsid w:val="001069DA"/>
    <w:rsid w:val="001074A5"/>
    <w:rsid w:val="0010799C"/>
    <w:rsid w:val="00110B86"/>
    <w:rsid w:val="00111904"/>
    <w:rsid w:val="00112D53"/>
    <w:rsid w:val="001144AB"/>
    <w:rsid w:val="0011578C"/>
    <w:rsid w:val="0011657C"/>
    <w:rsid w:val="00116CBF"/>
    <w:rsid w:val="00120573"/>
    <w:rsid w:val="00120EF6"/>
    <w:rsid w:val="001220CB"/>
    <w:rsid w:val="00127557"/>
    <w:rsid w:val="00130AFB"/>
    <w:rsid w:val="001324FC"/>
    <w:rsid w:val="0013428C"/>
    <w:rsid w:val="00134566"/>
    <w:rsid w:val="00136A0D"/>
    <w:rsid w:val="00136A32"/>
    <w:rsid w:val="00137EB9"/>
    <w:rsid w:val="00142EF4"/>
    <w:rsid w:val="001438EB"/>
    <w:rsid w:val="001440FB"/>
    <w:rsid w:val="00145092"/>
    <w:rsid w:val="00145CED"/>
    <w:rsid w:val="00146A5E"/>
    <w:rsid w:val="00147109"/>
    <w:rsid w:val="001479BE"/>
    <w:rsid w:val="0015011E"/>
    <w:rsid w:val="0015444A"/>
    <w:rsid w:val="00156E59"/>
    <w:rsid w:val="00160B78"/>
    <w:rsid w:val="0016107D"/>
    <w:rsid w:val="00162077"/>
    <w:rsid w:val="001622C1"/>
    <w:rsid w:val="00163353"/>
    <w:rsid w:val="00163487"/>
    <w:rsid w:val="0016490E"/>
    <w:rsid w:val="00164966"/>
    <w:rsid w:val="00165579"/>
    <w:rsid w:val="001661AD"/>
    <w:rsid w:val="00167C4A"/>
    <w:rsid w:val="00167C8D"/>
    <w:rsid w:val="00167EC1"/>
    <w:rsid w:val="00170911"/>
    <w:rsid w:val="00172622"/>
    <w:rsid w:val="0017398C"/>
    <w:rsid w:val="00174EAC"/>
    <w:rsid w:val="00176251"/>
    <w:rsid w:val="00183648"/>
    <w:rsid w:val="00185EFF"/>
    <w:rsid w:val="00186EF0"/>
    <w:rsid w:val="00190BDD"/>
    <w:rsid w:val="00192EE5"/>
    <w:rsid w:val="001949E0"/>
    <w:rsid w:val="00194E5A"/>
    <w:rsid w:val="00196604"/>
    <w:rsid w:val="00197888"/>
    <w:rsid w:val="001A0B32"/>
    <w:rsid w:val="001A1A4C"/>
    <w:rsid w:val="001A1B2F"/>
    <w:rsid w:val="001A2C39"/>
    <w:rsid w:val="001A2CB8"/>
    <w:rsid w:val="001A30BF"/>
    <w:rsid w:val="001A30C7"/>
    <w:rsid w:val="001A422F"/>
    <w:rsid w:val="001A7072"/>
    <w:rsid w:val="001B09AF"/>
    <w:rsid w:val="001B2A9A"/>
    <w:rsid w:val="001B31E3"/>
    <w:rsid w:val="001B487C"/>
    <w:rsid w:val="001B5284"/>
    <w:rsid w:val="001B537C"/>
    <w:rsid w:val="001C01C4"/>
    <w:rsid w:val="001C073C"/>
    <w:rsid w:val="001C2127"/>
    <w:rsid w:val="001C2CA5"/>
    <w:rsid w:val="001C37C2"/>
    <w:rsid w:val="001C5175"/>
    <w:rsid w:val="001C606D"/>
    <w:rsid w:val="001C7156"/>
    <w:rsid w:val="001C759A"/>
    <w:rsid w:val="001D0026"/>
    <w:rsid w:val="001D03A0"/>
    <w:rsid w:val="001D0A6C"/>
    <w:rsid w:val="001D25E2"/>
    <w:rsid w:val="001D36AE"/>
    <w:rsid w:val="001D4809"/>
    <w:rsid w:val="001D481E"/>
    <w:rsid w:val="001D497F"/>
    <w:rsid w:val="001D69B9"/>
    <w:rsid w:val="001E0DC4"/>
    <w:rsid w:val="001E3F3F"/>
    <w:rsid w:val="001E4FBA"/>
    <w:rsid w:val="001E622D"/>
    <w:rsid w:val="001E68E9"/>
    <w:rsid w:val="001E6EFE"/>
    <w:rsid w:val="001F0704"/>
    <w:rsid w:val="001F0ADC"/>
    <w:rsid w:val="001F3A0F"/>
    <w:rsid w:val="001F6CB9"/>
    <w:rsid w:val="00201E50"/>
    <w:rsid w:val="00202BC8"/>
    <w:rsid w:val="002032AC"/>
    <w:rsid w:val="00204E7E"/>
    <w:rsid w:val="00206D9D"/>
    <w:rsid w:val="00206EA6"/>
    <w:rsid w:val="002075C2"/>
    <w:rsid w:val="0021122A"/>
    <w:rsid w:val="00211323"/>
    <w:rsid w:val="002114C1"/>
    <w:rsid w:val="00211E8E"/>
    <w:rsid w:val="00213226"/>
    <w:rsid w:val="002142AB"/>
    <w:rsid w:val="002159ED"/>
    <w:rsid w:val="00220A6A"/>
    <w:rsid w:val="002236B4"/>
    <w:rsid w:val="00223D52"/>
    <w:rsid w:val="002246ED"/>
    <w:rsid w:val="0023234F"/>
    <w:rsid w:val="00232979"/>
    <w:rsid w:val="002330B0"/>
    <w:rsid w:val="00233583"/>
    <w:rsid w:val="00234340"/>
    <w:rsid w:val="00234930"/>
    <w:rsid w:val="002362F8"/>
    <w:rsid w:val="0024116D"/>
    <w:rsid w:val="00241AE1"/>
    <w:rsid w:val="0024353B"/>
    <w:rsid w:val="00244521"/>
    <w:rsid w:val="0024656F"/>
    <w:rsid w:val="00251529"/>
    <w:rsid w:val="002531D6"/>
    <w:rsid w:val="002533B2"/>
    <w:rsid w:val="00255108"/>
    <w:rsid w:val="002564B3"/>
    <w:rsid w:val="002605D6"/>
    <w:rsid w:val="002608D1"/>
    <w:rsid w:val="00260FAC"/>
    <w:rsid w:val="002652E9"/>
    <w:rsid w:val="00267EE9"/>
    <w:rsid w:val="002704A3"/>
    <w:rsid w:val="00270D3E"/>
    <w:rsid w:val="002715A0"/>
    <w:rsid w:val="00271923"/>
    <w:rsid w:val="00272B7B"/>
    <w:rsid w:val="00273E1A"/>
    <w:rsid w:val="00274773"/>
    <w:rsid w:val="00276DDD"/>
    <w:rsid w:val="0027724F"/>
    <w:rsid w:val="00277D45"/>
    <w:rsid w:val="0028095C"/>
    <w:rsid w:val="00282AC5"/>
    <w:rsid w:val="00284427"/>
    <w:rsid w:val="002928BA"/>
    <w:rsid w:val="00292AF2"/>
    <w:rsid w:val="00292F0A"/>
    <w:rsid w:val="00295543"/>
    <w:rsid w:val="002A00FF"/>
    <w:rsid w:val="002A2CFD"/>
    <w:rsid w:val="002A338E"/>
    <w:rsid w:val="002A463F"/>
    <w:rsid w:val="002A4FCB"/>
    <w:rsid w:val="002A750E"/>
    <w:rsid w:val="002B0CE4"/>
    <w:rsid w:val="002B22D8"/>
    <w:rsid w:val="002B29EA"/>
    <w:rsid w:val="002B2C07"/>
    <w:rsid w:val="002B3917"/>
    <w:rsid w:val="002B4013"/>
    <w:rsid w:val="002B5F77"/>
    <w:rsid w:val="002C036B"/>
    <w:rsid w:val="002C0682"/>
    <w:rsid w:val="002C2AF2"/>
    <w:rsid w:val="002C30E3"/>
    <w:rsid w:val="002C4F82"/>
    <w:rsid w:val="002C54A5"/>
    <w:rsid w:val="002D02B9"/>
    <w:rsid w:val="002D2D9D"/>
    <w:rsid w:val="002D65D1"/>
    <w:rsid w:val="002E10FE"/>
    <w:rsid w:val="002E43F8"/>
    <w:rsid w:val="002E683F"/>
    <w:rsid w:val="002F0CA1"/>
    <w:rsid w:val="002F0E3A"/>
    <w:rsid w:val="002F0FB5"/>
    <w:rsid w:val="002F60C0"/>
    <w:rsid w:val="002F702B"/>
    <w:rsid w:val="002F7B7F"/>
    <w:rsid w:val="00301416"/>
    <w:rsid w:val="003015F3"/>
    <w:rsid w:val="003018DD"/>
    <w:rsid w:val="00304E1E"/>
    <w:rsid w:val="00305499"/>
    <w:rsid w:val="00305A08"/>
    <w:rsid w:val="00311C86"/>
    <w:rsid w:val="00314AB4"/>
    <w:rsid w:val="00315895"/>
    <w:rsid w:val="00316C1C"/>
    <w:rsid w:val="003173C7"/>
    <w:rsid w:val="00320415"/>
    <w:rsid w:val="003211C6"/>
    <w:rsid w:val="00321497"/>
    <w:rsid w:val="0032156E"/>
    <w:rsid w:val="003278C1"/>
    <w:rsid w:val="00330586"/>
    <w:rsid w:val="003317BA"/>
    <w:rsid w:val="0033683C"/>
    <w:rsid w:val="0035081C"/>
    <w:rsid w:val="00351AB7"/>
    <w:rsid w:val="00353A6D"/>
    <w:rsid w:val="00355761"/>
    <w:rsid w:val="00360E19"/>
    <w:rsid w:val="00361C06"/>
    <w:rsid w:val="00361EAD"/>
    <w:rsid w:val="003621E3"/>
    <w:rsid w:val="003629E3"/>
    <w:rsid w:val="00364E68"/>
    <w:rsid w:val="00365D84"/>
    <w:rsid w:val="003665D2"/>
    <w:rsid w:val="00366611"/>
    <w:rsid w:val="00370E98"/>
    <w:rsid w:val="0037116B"/>
    <w:rsid w:val="00374797"/>
    <w:rsid w:val="00375637"/>
    <w:rsid w:val="00377EF5"/>
    <w:rsid w:val="00382A5C"/>
    <w:rsid w:val="00385FEE"/>
    <w:rsid w:val="00386AC0"/>
    <w:rsid w:val="00386E7E"/>
    <w:rsid w:val="0038774D"/>
    <w:rsid w:val="00393F8F"/>
    <w:rsid w:val="003947B4"/>
    <w:rsid w:val="0039499C"/>
    <w:rsid w:val="00394F20"/>
    <w:rsid w:val="00396356"/>
    <w:rsid w:val="003963A7"/>
    <w:rsid w:val="00397053"/>
    <w:rsid w:val="003A40A7"/>
    <w:rsid w:val="003A6804"/>
    <w:rsid w:val="003A79F0"/>
    <w:rsid w:val="003A7B56"/>
    <w:rsid w:val="003B0AE0"/>
    <w:rsid w:val="003B379A"/>
    <w:rsid w:val="003B517A"/>
    <w:rsid w:val="003B6600"/>
    <w:rsid w:val="003B6861"/>
    <w:rsid w:val="003C0239"/>
    <w:rsid w:val="003C263B"/>
    <w:rsid w:val="003C32E5"/>
    <w:rsid w:val="003C3644"/>
    <w:rsid w:val="003C6EA9"/>
    <w:rsid w:val="003D240B"/>
    <w:rsid w:val="003D25EB"/>
    <w:rsid w:val="003D2B4B"/>
    <w:rsid w:val="003D3D5F"/>
    <w:rsid w:val="003E3656"/>
    <w:rsid w:val="003E3C5D"/>
    <w:rsid w:val="003E59A3"/>
    <w:rsid w:val="003E60DF"/>
    <w:rsid w:val="003E7F41"/>
    <w:rsid w:val="003F0855"/>
    <w:rsid w:val="003F1E04"/>
    <w:rsid w:val="003F2A49"/>
    <w:rsid w:val="003F3376"/>
    <w:rsid w:val="003F4DE0"/>
    <w:rsid w:val="003F5958"/>
    <w:rsid w:val="003F68EC"/>
    <w:rsid w:val="0040124B"/>
    <w:rsid w:val="00402993"/>
    <w:rsid w:val="00403948"/>
    <w:rsid w:val="00404AE8"/>
    <w:rsid w:val="004052BA"/>
    <w:rsid w:val="00405EE8"/>
    <w:rsid w:val="004071F9"/>
    <w:rsid w:val="00407C79"/>
    <w:rsid w:val="00415E06"/>
    <w:rsid w:val="004174DF"/>
    <w:rsid w:val="0041762C"/>
    <w:rsid w:val="00423757"/>
    <w:rsid w:val="00424737"/>
    <w:rsid w:val="004249AC"/>
    <w:rsid w:val="004258B0"/>
    <w:rsid w:val="004273BE"/>
    <w:rsid w:val="0043176C"/>
    <w:rsid w:val="00433569"/>
    <w:rsid w:val="004343DC"/>
    <w:rsid w:val="004348D4"/>
    <w:rsid w:val="0043530D"/>
    <w:rsid w:val="00436CDE"/>
    <w:rsid w:val="00440464"/>
    <w:rsid w:val="004415C3"/>
    <w:rsid w:val="0044270F"/>
    <w:rsid w:val="0044271F"/>
    <w:rsid w:val="00442902"/>
    <w:rsid w:val="00443746"/>
    <w:rsid w:val="00443D33"/>
    <w:rsid w:val="004443F9"/>
    <w:rsid w:val="004449B2"/>
    <w:rsid w:val="00444C63"/>
    <w:rsid w:val="0044502F"/>
    <w:rsid w:val="0044732B"/>
    <w:rsid w:val="0045391A"/>
    <w:rsid w:val="00454516"/>
    <w:rsid w:val="00454FE4"/>
    <w:rsid w:val="00455548"/>
    <w:rsid w:val="00460362"/>
    <w:rsid w:val="00460556"/>
    <w:rsid w:val="00461A09"/>
    <w:rsid w:val="00461F52"/>
    <w:rsid w:val="00462F64"/>
    <w:rsid w:val="00463C7C"/>
    <w:rsid w:val="00463F8F"/>
    <w:rsid w:val="004678A4"/>
    <w:rsid w:val="00467F35"/>
    <w:rsid w:val="00470542"/>
    <w:rsid w:val="0047401B"/>
    <w:rsid w:val="00476113"/>
    <w:rsid w:val="0047748D"/>
    <w:rsid w:val="00483445"/>
    <w:rsid w:val="00483ABF"/>
    <w:rsid w:val="00483C9F"/>
    <w:rsid w:val="00485631"/>
    <w:rsid w:val="00485A58"/>
    <w:rsid w:val="00486A98"/>
    <w:rsid w:val="00490C89"/>
    <w:rsid w:val="00491A2A"/>
    <w:rsid w:val="00492AEC"/>
    <w:rsid w:val="004952E7"/>
    <w:rsid w:val="004A456D"/>
    <w:rsid w:val="004A6B75"/>
    <w:rsid w:val="004B0A1F"/>
    <w:rsid w:val="004B1F3D"/>
    <w:rsid w:val="004B21D9"/>
    <w:rsid w:val="004B257C"/>
    <w:rsid w:val="004B2766"/>
    <w:rsid w:val="004B50E4"/>
    <w:rsid w:val="004B5901"/>
    <w:rsid w:val="004B6AE8"/>
    <w:rsid w:val="004C1633"/>
    <w:rsid w:val="004C19D0"/>
    <w:rsid w:val="004C1CB0"/>
    <w:rsid w:val="004C2C59"/>
    <w:rsid w:val="004C5372"/>
    <w:rsid w:val="004C5A00"/>
    <w:rsid w:val="004C6B00"/>
    <w:rsid w:val="004C6B7D"/>
    <w:rsid w:val="004D044B"/>
    <w:rsid w:val="004D08A3"/>
    <w:rsid w:val="004D20DD"/>
    <w:rsid w:val="004D327D"/>
    <w:rsid w:val="004D492A"/>
    <w:rsid w:val="004D4D94"/>
    <w:rsid w:val="004D586A"/>
    <w:rsid w:val="004D6020"/>
    <w:rsid w:val="004D6C92"/>
    <w:rsid w:val="004E1F7C"/>
    <w:rsid w:val="004E20E6"/>
    <w:rsid w:val="004E285D"/>
    <w:rsid w:val="004E2ACC"/>
    <w:rsid w:val="004F2FA6"/>
    <w:rsid w:val="004F5AC6"/>
    <w:rsid w:val="005013CC"/>
    <w:rsid w:val="00501862"/>
    <w:rsid w:val="00502A3F"/>
    <w:rsid w:val="005067B5"/>
    <w:rsid w:val="00506B01"/>
    <w:rsid w:val="00511BA4"/>
    <w:rsid w:val="005134E4"/>
    <w:rsid w:val="00514AD7"/>
    <w:rsid w:val="00517CD1"/>
    <w:rsid w:val="005226AE"/>
    <w:rsid w:val="00523B9F"/>
    <w:rsid w:val="005249D0"/>
    <w:rsid w:val="005277F2"/>
    <w:rsid w:val="0053166C"/>
    <w:rsid w:val="005326A3"/>
    <w:rsid w:val="00533E03"/>
    <w:rsid w:val="00535356"/>
    <w:rsid w:val="00535AF8"/>
    <w:rsid w:val="0053670C"/>
    <w:rsid w:val="00536DBA"/>
    <w:rsid w:val="005418EE"/>
    <w:rsid w:val="00542B3E"/>
    <w:rsid w:val="00544016"/>
    <w:rsid w:val="00547E52"/>
    <w:rsid w:val="00552686"/>
    <w:rsid w:val="00553627"/>
    <w:rsid w:val="005539AF"/>
    <w:rsid w:val="00553D90"/>
    <w:rsid w:val="00555DFE"/>
    <w:rsid w:val="00556215"/>
    <w:rsid w:val="005563B8"/>
    <w:rsid w:val="00560BE5"/>
    <w:rsid w:val="00562210"/>
    <w:rsid w:val="0056579A"/>
    <w:rsid w:val="00570198"/>
    <w:rsid w:val="00571DD5"/>
    <w:rsid w:val="0057220B"/>
    <w:rsid w:val="00574DD8"/>
    <w:rsid w:val="0057588C"/>
    <w:rsid w:val="00576CDA"/>
    <w:rsid w:val="00577844"/>
    <w:rsid w:val="005834A4"/>
    <w:rsid w:val="00584585"/>
    <w:rsid w:val="005850CD"/>
    <w:rsid w:val="005865BD"/>
    <w:rsid w:val="0059023F"/>
    <w:rsid w:val="005902B3"/>
    <w:rsid w:val="00590F78"/>
    <w:rsid w:val="005918C6"/>
    <w:rsid w:val="00595C89"/>
    <w:rsid w:val="005A096B"/>
    <w:rsid w:val="005A1D9F"/>
    <w:rsid w:val="005A363D"/>
    <w:rsid w:val="005A5E49"/>
    <w:rsid w:val="005A6757"/>
    <w:rsid w:val="005B02AF"/>
    <w:rsid w:val="005B0FB2"/>
    <w:rsid w:val="005B27DF"/>
    <w:rsid w:val="005B2EBE"/>
    <w:rsid w:val="005B552D"/>
    <w:rsid w:val="005B6103"/>
    <w:rsid w:val="005B6366"/>
    <w:rsid w:val="005B6908"/>
    <w:rsid w:val="005B724A"/>
    <w:rsid w:val="005C109E"/>
    <w:rsid w:val="005C30DC"/>
    <w:rsid w:val="005C3CAA"/>
    <w:rsid w:val="005C43F7"/>
    <w:rsid w:val="005C4ADA"/>
    <w:rsid w:val="005C6BFB"/>
    <w:rsid w:val="005C74C0"/>
    <w:rsid w:val="005D0D4A"/>
    <w:rsid w:val="005D3901"/>
    <w:rsid w:val="005D40EC"/>
    <w:rsid w:val="005D599D"/>
    <w:rsid w:val="005D7065"/>
    <w:rsid w:val="005E30FA"/>
    <w:rsid w:val="005E381A"/>
    <w:rsid w:val="005E6CE3"/>
    <w:rsid w:val="005E6E90"/>
    <w:rsid w:val="005F2E56"/>
    <w:rsid w:val="005F3E92"/>
    <w:rsid w:val="005F3EEB"/>
    <w:rsid w:val="005F3F3E"/>
    <w:rsid w:val="005F4357"/>
    <w:rsid w:val="005F5F63"/>
    <w:rsid w:val="005F632B"/>
    <w:rsid w:val="005F647B"/>
    <w:rsid w:val="005F7B12"/>
    <w:rsid w:val="00601F83"/>
    <w:rsid w:val="006049F1"/>
    <w:rsid w:val="00610E3C"/>
    <w:rsid w:val="00610F2C"/>
    <w:rsid w:val="00611160"/>
    <w:rsid w:val="0061166D"/>
    <w:rsid w:val="00612E68"/>
    <w:rsid w:val="00615533"/>
    <w:rsid w:val="00617E83"/>
    <w:rsid w:val="006223DD"/>
    <w:rsid w:val="00622AE1"/>
    <w:rsid w:val="006232B8"/>
    <w:rsid w:val="006240DA"/>
    <w:rsid w:val="0062556E"/>
    <w:rsid w:val="006258F7"/>
    <w:rsid w:val="00626045"/>
    <w:rsid w:val="006262F6"/>
    <w:rsid w:val="006278E3"/>
    <w:rsid w:val="0063115B"/>
    <w:rsid w:val="006360ED"/>
    <w:rsid w:val="00637973"/>
    <w:rsid w:val="00637A8F"/>
    <w:rsid w:val="00645637"/>
    <w:rsid w:val="006459A6"/>
    <w:rsid w:val="006462FF"/>
    <w:rsid w:val="00647467"/>
    <w:rsid w:val="0065018D"/>
    <w:rsid w:val="0065060E"/>
    <w:rsid w:val="0065073E"/>
    <w:rsid w:val="00652B2D"/>
    <w:rsid w:val="00653628"/>
    <w:rsid w:val="00656EAE"/>
    <w:rsid w:val="006636A4"/>
    <w:rsid w:val="006642CD"/>
    <w:rsid w:val="00671415"/>
    <w:rsid w:val="006716AD"/>
    <w:rsid w:val="006717AF"/>
    <w:rsid w:val="006730E0"/>
    <w:rsid w:val="00674DEE"/>
    <w:rsid w:val="006772C5"/>
    <w:rsid w:val="00677F9C"/>
    <w:rsid w:val="00681067"/>
    <w:rsid w:val="00683B82"/>
    <w:rsid w:val="00683EE7"/>
    <w:rsid w:val="00687DE5"/>
    <w:rsid w:val="0069072A"/>
    <w:rsid w:val="0069082B"/>
    <w:rsid w:val="0069510A"/>
    <w:rsid w:val="00697458"/>
    <w:rsid w:val="006A264B"/>
    <w:rsid w:val="006A29A7"/>
    <w:rsid w:val="006A5A63"/>
    <w:rsid w:val="006A5F4F"/>
    <w:rsid w:val="006A6423"/>
    <w:rsid w:val="006B0947"/>
    <w:rsid w:val="006B1BEE"/>
    <w:rsid w:val="006B32DE"/>
    <w:rsid w:val="006B4907"/>
    <w:rsid w:val="006B49BB"/>
    <w:rsid w:val="006B6D1E"/>
    <w:rsid w:val="006B71A4"/>
    <w:rsid w:val="006B7365"/>
    <w:rsid w:val="006B78F6"/>
    <w:rsid w:val="006C18C2"/>
    <w:rsid w:val="006C1952"/>
    <w:rsid w:val="006C762E"/>
    <w:rsid w:val="006D0279"/>
    <w:rsid w:val="006D2425"/>
    <w:rsid w:val="006D639B"/>
    <w:rsid w:val="006D655D"/>
    <w:rsid w:val="006E0697"/>
    <w:rsid w:val="006E09CE"/>
    <w:rsid w:val="006E0C92"/>
    <w:rsid w:val="006E1777"/>
    <w:rsid w:val="006E2C45"/>
    <w:rsid w:val="006E47EE"/>
    <w:rsid w:val="006E535F"/>
    <w:rsid w:val="006E73E9"/>
    <w:rsid w:val="006F310F"/>
    <w:rsid w:val="0070096A"/>
    <w:rsid w:val="00701D49"/>
    <w:rsid w:val="0070798A"/>
    <w:rsid w:val="00710032"/>
    <w:rsid w:val="00711469"/>
    <w:rsid w:val="007114BE"/>
    <w:rsid w:val="0071463F"/>
    <w:rsid w:val="00716184"/>
    <w:rsid w:val="00717786"/>
    <w:rsid w:val="00720272"/>
    <w:rsid w:val="007218ED"/>
    <w:rsid w:val="007224C8"/>
    <w:rsid w:val="00723D26"/>
    <w:rsid w:val="00724161"/>
    <w:rsid w:val="0072531A"/>
    <w:rsid w:val="0072752E"/>
    <w:rsid w:val="00731A49"/>
    <w:rsid w:val="007334B7"/>
    <w:rsid w:val="00734E3F"/>
    <w:rsid w:val="00735217"/>
    <w:rsid w:val="00735304"/>
    <w:rsid w:val="007372D5"/>
    <w:rsid w:val="00737C41"/>
    <w:rsid w:val="0074382D"/>
    <w:rsid w:val="00746A43"/>
    <w:rsid w:val="00750C43"/>
    <w:rsid w:val="007510E7"/>
    <w:rsid w:val="00753FF5"/>
    <w:rsid w:val="00754149"/>
    <w:rsid w:val="0075702E"/>
    <w:rsid w:val="00760484"/>
    <w:rsid w:val="00761460"/>
    <w:rsid w:val="00763B42"/>
    <w:rsid w:val="00765578"/>
    <w:rsid w:val="00765C82"/>
    <w:rsid w:val="00766F5A"/>
    <w:rsid w:val="0076766F"/>
    <w:rsid w:val="00772497"/>
    <w:rsid w:val="00772DA3"/>
    <w:rsid w:val="00776CAB"/>
    <w:rsid w:val="00776D2F"/>
    <w:rsid w:val="00783D14"/>
    <w:rsid w:val="00785F8B"/>
    <w:rsid w:val="007860BC"/>
    <w:rsid w:val="0078684D"/>
    <w:rsid w:val="007870C0"/>
    <w:rsid w:val="007873B4"/>
    <w:rsid w:val="0078770A"/>
    <w:rsid w:val="007916DA"/>
    <w:rsid w:val="00794131"/>
    <w:rsid w:val="00794363"/>
    <w:rsid w:val="00795DC0"/>
    <w:rsid w:val="00797390"/>
    <w:rsid w:val="007974AA"/>
    <w:rsid w:val="00797C27"/>
    <w:rsid w:val="007A1D62"/>
    <w:rsid w:val="007A1DE1"/>
    <w:rsid w:val="007A2DED"/>
    <w:rsid w:val="007B1655"/>
    <w:rsid w:val="007B2E6D"/>
    <w:rsid w:val="007B338E"/>
    <w:rsid w:val="007B3C2D"/>
    <w:rsid w:val="007B5EC7"/>
    <w:rsid w:val="007B703D"/>
    <w:rsid w:val="007B7482"/>
    <w:rsid w:val="007B79C1"/>
    <w:rsid w:val="007C27AA"/>
    <w:rsid w:val="007C649C"/>
    <w:rsid w:val="007D007D"/>
    <w:rsid w:val="007D0FB5"/>
    <w:rsid w:val="007D127D"/>
    <w:rsid w:val="007D2C8A"/>
    <w:rsid w:val="007D65CA"/>
    <w:rsid w:val="007D68A8"/>
    <w:rsid w:val="007D6B98"/>
    <w:rsid w:val="007D6E4A"/>
    <w:rsid w:val="007D7E7F"/>
    <w:rsid w:val="007E0F7F"/>
    <w:rsid w:val="007E14C3"/>
    <w:rsid w:val="007E1DFC"/>
    <w:rsid w:val="007E42C3"/>
    <w:rsid w:val="007E5CEB"/>
    <w:rsid w:val="007E64D1"/>
    <w:rsid w:val="007E6824"/>
    <w:rsid w:val="007E777C"/>
    <w:rsid w:val="007F0DB5"/>
    <w:rsid w:val="007F140C"/>
    <w:rsid w:val="007F17E3"/>
    <w:rsid w:val="007F587D"/>
    <w:rsid w:val="007F650C"/>
    <w:rsid w:val="007F6CB8"/>
    <w:rsid w:val="00800F24"/>
    <w:rsid w:val="00801051"/>
    <w:rsid w:val="00803DB8"/>
    <w:rsid w:val="00810C90"/>
    <w:rsid w:val="00810EB9"/>
    <w:rsid w:val="008120B7"/>
    <w:rsid w:val="00812C81"/>
    <w:rsid w:val="0081482A"/>
    <w:rsid w:val="008151BC"/>
    <w:rsid w:val="0081632C"/>
    <w:rsid w:val="0081785E"/>
    <w:rsid w:val="008228A8"/>
    <w:rsid w:val="00822983"/>
    <w:rsid w:val="008230CC"/>
    <w:rsid w:val="008314C6"/>
    <w:rsid w:val="00832AA8"/>
    <w:rsid w:val="0083368A"/>
    <w:rsid w:val="0083399C"/>
    <w:rsid w:val="00834A50"/>
    <w:rsid w:val="008410C4"/>
    <w:rsid w:val="00841D1D"/>
    <w:rsid w:val="00843012"/>
    <w:rsid w:val="008515BA"/>
    <w:rsid w:val="00852C9F"/>
    <w:rsid w:val="00853B93"/>
    <w:rsid w:val="008540B5"/>
    <w:rsid w:val="00855D45"/>
    <w:rsid w:val="00857E79"/>
    <w:rsid w:val="00861332"/>
    <w:rsid w:val="00862E7E"/>
    <w:rsid w:val="00863F73"/>
    <w:rsid w:val="0086460C"/>
    <w:rsid w:val="00865AFF"/>
    <w:rsid w:val="008662B1"/>
    <w:rsid w:val="00872EF8"/>
    <w:rsid w:val="00875A37"/>
    <w:rsid w:val="00882777"/>
    <w:rsid w:val="00884927"/>
    <w:rsid w:val="008864E0"/>
    <w:rsid w:val="00886B72"/>
    <w:rsid w:val="00892209"/>
    <w:rsid w:val="00895255"/>
    <w:rsid w:val="00897327"/>
    <w:rsid w:val="008A0E74"/>
    <w:rsid w:val="008A0EC1"/>
    <w:rsid w:val="008A4528"/>
    <w:rsid w:val="008B25C3"/>
    <w:rsid w:val="008B28A6"/>
    <w:rsid w:val="008B34E8"/>
    <w:rsid w:val="008B365B"/>
    <w:rsid w:val="008B50DB"/>
    <w:rsid w:val="008B5A60"/>
    <w:rsid w:val="008C3D37"/>
    <w:rsid w:val="008C62C3"/>
    <w:rsid w:val="008C6C45"/>
    <w:rsid w:val="008D2191"/>
    <w:rsid w:val="008D248A"/>
    <w:rsid w:val="008D3688"/>
    <w:rsid w:val="008D3C46"/>
    <w:rsid w:val="008D3D49"/>
    <w:rsid w:val="008D543E"/>
    <w:rsid w:val="008D5A8F"/>
    <w:rsid w:val="008E214B"/>
    <w:rsid w:val="008E2F9E"/>
    <w:rsid w:val="008E31B6"/>
    <w:rsid w:val="008E5805"/>
    <w:rsid w:val="008E591F"/>
    <w:rsid w:val="008E7EDF"/>
    <w:rsid w:val="008F2958"/>
    <w:rsid w:val="008F2EDD"/>
    <w:rsid w:val="008F4657"/>
    <w:rsid w:val="008F4F73"/>
    <w:rsid w:val="00901172"/>
    <w:rsid w:val="00901CFA"/>
    <w:rsid w:val="00903133"/>
    <w:rsid w:val="009034C9"/>
    <w:rsid w:val="00904397"/>
    <w:rsid w:val="009048B4"/>
    <w:rsid w:val="0090581D"/>
    <w:rsid w:val="00905D50"/>
    <w:rsid w:val="00907693"/>
    <w:rsid w:val="009123E2"/>
    <w:rsid w:val="009125B7"/>
    <w:rsid w:val="009149F2"/>
    <w:rsid w:val="0091646D"/>
    <w:rsid w:val="00922154"/>
    <w:rsid w:val="00926166"/>
    <w:rsid w:val="00932CF7"/>
    <w:rsid w:val="00934E41"/>
    <w:rsid w:val="00941F97"/>
    <w:rsid w:val="00942814"/>
    <w:rsid w:val="0095075F"/>
    <w:rsid w:val="00951A46"/>
    <w:rsid w:val="00957707"/>
    <w:rsid w:val="00962CC6"/>
    <w:rsid w:val="009634E4"/>
    <w:rsid w:val="00963EA5"/>
    <w:rsid w:val="00964325"/>
    <w:rsid w:val="0096722F"/>
    <w:rsid w:val="00970847"/>
    <w:rsid w:val="00973426"/>
    <w:rsid w:val="00975C73"/>
    <w:rsid w:val="00976306"/>
    <w:rsid w:val="0098222D"/>
    <w:rsid w:val="00982320"/>
    <w:rsid w:val="009844BD"/>
    <w:rsid w:val="00984584"/>
    <w:rsid w:val="009854B5"/>
    <w:rsid w:val="00991FF7"/>
    <w:rsid w:val="0099255B"/>
    <w:rsid w:val="009936CA"/>
    <w:rsid w:val="00994C57"/>
    <w:rsid w:val="00994F52"/>
    <w:rsid w:val="009964E8"/>
    <w:rsid w:val="0099663B"/>
    <w:rsid w:val="00996AA4"/>
    <w:rsid w:val="00996BA6"/>
    <w:rsid w:val="009A1715"/>
    <w:rsid w:val="009A4761"/>
    <w:rsid w:val="009A5E7C"/>
    <w:rsid w:val="009A7599"/>
    <w:rsid w:val="009B1B2A"/>
    <w:rsid w:val="009B2D79"/>
    <w:rsid w:val="009B3266"/>
    <w:rsid w:val="009B3671"/>
    <w:rsid w:val="009B44E6"/>
    <w:rsid w:val="009B4E83"/>
    <w:rsid w:val="009B5B65"/>
    <w:rsid w:val="009C037A"/>
    <w:rsid w:val="009C0424"/>
    <w:rsid w:val="009C108B"/>
    <w:rsid w:val="009C28A5"/>
    <w:rsid w:val="009C43E8"/>
    <w:rsid w:val="009C50A0"/>
    <w:rsid w:val="009C6229"/>
    <w:rsid w:val="009D2426"/>
    <w:rsid w:val="009D2E90"/>
    <w:rsid w:val="009D59D9"/>
    <w:rsid w:val="009D6F25"/>
    <w:rsid w:val="009E5CF5"/>
    <w:rsid w:val="009E6087"/>
    <w:rsid w:val="009E7480"/>
    <w:rsid w:val="009E7615"/>
    <w:rsid w:val="009E7B1E"/>
    <w:rsid w:val="009E7C95"/>
    <w:rsid w:val="009F12ED"/>
    <w:rsid w:val="009F1700"/>
    <w:rsid w:val="009F2928"/>
    <w:rsid w:val="009F3AFD"/>
    <w:rsid w:val="009F44AC"/>
    <w:rsid w:val="009F4B27"/>
    <w:rsid w:val="009F5381"/>
    <w:rsid w:val="009F7279"/>
    <w:rsid w:val="00A0156D"/>
    <w:rsid w:val="00A02BEA"/>
    <w:rsid w:val="00A04C2E"/>
    <w:rsid w:val="00A05C07"/>
    <w:rsid w:val="00A05D04"/>
    <w:rsid w:val="00A0602C"/>
    <w:rsid w:val="00A10BA5"/>
    <w:rsid w:val="00A112B5"/>
    <w:rsid w:val="00A156BF"/>
    <w:rsid w:val="00A1665B"/>
    <w:rsid w:val="00A1768F"/>
    <w:rsid w:val="00A179E1"/>
    <w:rsid w:val="00A229D6"/>
    <w:rsid w:val="00A26D04"/>
    <w:rsid w:val="00A26D23"/>
    <w:rsid w:val="00A3114A"/>
    <w:rsid w:val="00A31C9D"/>
    <w:rsid w:val="00A32576"/>
    <w:rsid w:val="00A3278E"/>
    <w:rsid w:val="00A32E86"/>
    <w:rsid w:val="00A3479E"/>
    <w:rsid w:val="00A34D8A"/>
    <w:rsid w:val="00A40A1E"/>
    <w:rsid w:val="00A4179A"/>
    <w:rsid w:val="00A41DCA"/>
    <w:rsid w:val="00A422B1"/>
    <w:rsid w:val="00A4542B"/>
    <w:rsid w:val="00A45488"/>
    <w:rsid w:val="00A4556C"/>
    <w:rsid w:val="00A467CD"/>
    <w:rsid w:val="00A500E2"/>
    <w:rsid w:val="00A50475"/>
    <w:rsid w:val="00A534E6"/>
    <w:rsid w:val="00A536F7"/>
    <w:rsid w:val="00A568BC"/>
    <w:rsid w:val="00A569DA"/>
    <w:rsid w:val="00A574AF"/>
    <w:rsid w:val="00A62D90"/>
    <w:rsid w:val="00A637A5"/>
    <w:rsid w:val="00A641CC"/>
    <w:rsid w:val="00A64F74"/>
    <w:rsid w:val="00A66D8C"/>
    <w:rsid w:val="00A67030"/>
    <w:rsid w:val="00A671C1"/>
    <w:rsid w:val="00A70D24"/>
    <w:rsid w:val="00A71A67"/>
    <w:rsid w:val="00A71D86"/>
    <w:rsid w:val="00A73B4B"/>
    <w:rsid w:val="00A73F71"/>
    <w:rsid w:val="00A754DC"/>
    <w:rsid w:val="00A75AC9"/>
    <w:rsid w:val="00A75F69"/>
    <w:rsid w:val="00A76D50"/>
    <w:rsid w:val="00A80A20"/>
    <w:rsid w:val="00A81F46"/>
    <w:rsid w:val="00A83D4A"/>
    <w:rsid w:val="00A8555C"/>
    <w:rsid w:val="00A87892"/>
    <w:rsid w:val="00A90BA5"/>
    <w:rsid w:val="00A9282E"/>
    <w:rsid w:val="00A93B72"/>
    <w:rsid w:val="00A96337"/>
    <w:rsid w:val="00AA2022"/>
    <w:rsid w:val="00AA451C"/>
    <w:rsid w:val="00AA54AE"/>
    <w:rsid w:val="00AB017D"/>
    <w:rsid w:val="00AB1AFA"/>
    <w:rsid w:val="00AB3A4C"/>
    <w:rsid w:val="00AB4678"/>
    <w:rsid w:val="00AB4F59"/>
    <w:rsid w:val="00AB5FFB"/>
    <w:rsid w:val="00AC0842"/>
    <w:rsid w:val="00AC0AB3"/>
    <w:rsid w:val="00AC13E7"/>
    <w:rsid w:val="00AC22E6"/>
    <w:rsid w:val="00AC362C"/>
    <w:rsid w:val="00AC53AB"/>
    <w:rsid w:val="00AD499E"/>
    <w:rsid w:val="00AD5C64"/>
    <w:rsid w:val="00AD6729"/>
    <w:rsid w:val="00AD6D7A"/>
    <w:rsid w:val="00AE2935"/>
    <w:rsid w:val="00AE58EB"/>
    <w:rsid w:val="00AE72DD"/>
    <w:rsid w:val="00AF1543"/>
    <w:rsid w:val="00AF23ED"/>
    <w:rsid w:val="00AF2759"/>
    <w:rsid w:val="00AF3391"/>
    <w:rsid w:val="00AF55B4"/>
    <w:rsid w:val="00AF613B"/>
    <w:rsid w:val="00B00260"/>
    <w:rsid w:val="00B01773"/>
    <w:rsid w:val="00B04051"/>
    <w:rsid w:val="00B05D86"/>
    <w:rsid w:val="00B0675B"/>
    <w:rsid w:val="00B1620B"/>
    <w:rsid w:val="00B169A6"/>
    <w:rsid w:val="00B17E2D"/>
    <w:rsid w:val="00B21132"/>
    <w:rsid w:val="00B2308E"/>
    <w:rsid w:val="00B23604"/>
    <w:rsid w:val="00B23A92"/>
    <w:rsid w:val="00B251DE"/>
    <w:rsid w:val="00B2596A"/>
    <w:rsid w:val="00B25997"/>
    <w:rsid w:val="00B27819"/>
    <w:rsid w:val="00B3313F"/>
    <w:rsid w:val="00B332FE"/>
    <w:rsid w:val="00B35797"/>
    <w:rsid w:val="00B35BCF"/>
    <w:rsid w:val="00B4028D"/>
    <w:rsid w:val="00B405BD"/>
    <w:rsid w:val="00B411FB"/>
    <w:rsid w:val="00B42115"/>
    <w:rsid w:val="00B42F9A"/>
    <w:rsid w:val="00B433D0"/>
    <w:rsid w:val="00B4404D"/>
    <w:rsid w:val="00B440E7"/>
    <w:rsid w:val="00B44BE6"/>
    <w:rsid w:val="00B46154"/>
    <w:rsid w:val="00B46399"/>
    <w:rsid w:val="00B467A8"/>
    <w:rsid w:val="00B47DC5"/>
    <w:rsid w:val="00B51836"/>
    <w:rsid w:val="00B53AC4"/>
    <w:rsid w:val="00B55B2B"/>
    <w:rsid w:val="00B56727"/>
    <w:rsid w:val="00B6031A"/>
    <w:rsid w:val="00B618BB"/>
    <w:rsid w:val="00B62A6E"/>
    <w:rsid w:val="00B63A1B"/>
    <w:rsid w:val="00B641A8"/>
    <w:rsid w:val="00B641DC"/>
    <w:rsid w:val="00B654A1"/>
    <w:rsid w:val="00B65FD2"/>
    <w:rsid w:val="00B67D62"/>
    <w:rsid w:val="00B76848"/>
    <w:rsid w:val="00B8014F"/>
    <w:rsid w:val="00B81304"/>
    <w:rsid w:val="00B82E12"/>
    <w:rsid w:val="00B84AFB"/>
    <w:rsid w:val="00B84E8D"/>
    <w:rsid w:val="00B914CD"/>
    <w:rsid w:val="00B92C0B"/>
    <w:rsid w:val="00B9462C"/>
    <w:rsid w:val="00B94A6A"/>
    <w:rsid w:val="00B96A61"/>
    <w:rsid w:val="00B9745C"/>
    <w:rsid w:val="00BA2052"/>
    <w:rsid w:val="00BA2C34"/>
    <w:rsid w:val="00BA4EAB"/>
    <w:rsid w:val="00BA5F98"/>
    <w:rsid w:val="00BA6002"/>
    <w:rsid w:val="00BB0128"/>
    <w:rsid w:val="00BB056E"/>
    <w:rsid w:val="00BB0EA1"/>
    <w:rsid w:val="00BB68C1"/>
    <w:rsid w:val="00BB756C"/>
    <w:rsid w:val="00BC00A3"/>
    <w:rsid w:val="00BC2519"/>
    <w:rsid w:val="00BC2CC9"/>
    <w:rsid w:val="00BC3CAC"/>
    <w:rsid w:val="00BC665F"/>
    <w:rsid w:val="00BD5E68"/>
    <w:rsid w:val="00BD6726"/>
    <w:rsid w:val="00BD771F"/>
    <w:rsid w:val="00BE25AE"/>
    <w:rsid w:val="00BE2D6D"/>
    <w:rsid w:val="00BE40A9"/>
    <w:rsid w:val="00BE5D09"/>
    <w:rsid w:val="00BE774D"/>
    <w:rsid w:val="00BF1720"/>
    <w:rsid w:val="00BF1F3C"/>
    <w:rsid w:val="00BF23F5"/>
    <w:rsid w:val="00BF259E"/>
    <w:rsid w:val="00BF35C0"/>
    <w:rsid w:val="00BF3DF0"/>
    <w:rsid w:val="00BF41B7"/>
    <w:rsid w:val="00BF508B"/>
    <w:rsid w:val="00BF5120"/>
    <w:rsid w:val="00BF520C"/>
    <w:rsid w:val="00C115BE"/>
    <w:rsid w:val="00C13CDF"/>
    <w:rsid w:val="00C153A9"/>
    <w:rsid w:val="00C17314"/>
    <w:rsid w:val="00C217B2"/>
    <w:rsid w:val="00C23F01"/>
    <w:rsid w:val="00C24785"/>
    <w:rsid w:val="00C24D4B"/>
    <w:rsid w:val="00C262C5"/>
    <w:rsid w:val="00C26CA3"/>
    <w:rsid w:val="00C26E8F"/>
    <w:rsid w:val="00C30126"/>
    <w:rsid w:val="00C30FB5"/>
    <w:rsid w:val="00C32023"/>
    <w:rsid w:val="00C3239A"/>
    <w:rsid w:val="00C32784"/>
    <w:rsid w:val="00C349F9"/>
    <w:rsid w:val="00C418D7"/>
    <w:rsid w:val="00C41B13"/>
    <w:rsid w:val="00C429BA"/>
    <w:rsid w:val="00C50A4D"/>
    <w:rsid w:val="00C52EB9"/>
    <w:rsid w:val="00C544D7"/>
    <w:rsid w:val="00C55830"/>
    <w:rsid w:val="00C564A6"/>
    <w:rsid w:val="00C5720D"/>
    <w:rsid w:val="00C57AD4"/>
    <w:rsid w:val="00C57B7F"/>
    <w:rsid w:val="00C60A9F"/>
    <w:rsid w:val="00C64970"/>
    <w:rsid w:val="00C70EF9"/>
    <w:rsid w:val="00C745B1"/>
    <w:rsid w:val="00C74C6C"/>
    <w:rsid w:val="00C81107"/>
    <w:rsid w:val="00C82B1F"/>
    <w:rsid w:val="00C8570D"/>
    <w:rsid w:val="00C86838"/>
    <w:rsid w:val="00C86F82"/>
    <w:rsid w:val="00C8707C"/>
    <w:rsid w:val="00C906A3"/>
    <w:rsid w:val="00C916E2"/>
    <w:rsid w:val="00C93E4F"/>
    <w:rsid w:val="00C946E9"/>
    <w:rsid w:val="00C9611D"/>
    <w:rsid w:val="00CA290E"/>
    <w:rsid w:val="00CA3A50"/>
    <w:rsid w:val="00CA6110"/>
    <w:rsid w:val="00CA6BFB"/>
    <w:rsid w:val="00CA7549"/>
    <w:rsid w:val="00CB110F"/>
    <w:rsid w:val="00CB330E"/>
    <w:rsid w:val="00CB373B"/>
    <w:rsid w:val="00CB53FD"/>
    <w:rsid w:val="00CB7927"/>
    <w:rsid w:val="00CC116B"/>
    <w:rsid w:val="00CC1357"/>
    <w:rsid w:val="00CC19FF"/>
    <w:rsid w:val="00CC2C19"/>
    <w:rsid w:val="00CC7D83"/>
    <w:rsid w:val="00CD1078"/>
    <w:rsid w:val="00CD3AAA"/>
    <w:rsid w:val="00CD4849"/>
    <w:rsid w:val="00CE0B9D"/>
    <w:rsid w:val="00CE26ED"/>
    <w:rsid w:val="00CF397A"/>
    <w:rsid w:val="00CF3A2C"/>
    <w:rsid w:val="00CF4ABF"/>
    <w:rsid w:val="00CF63C1"/>
    <w:rsid w:val="00CF6BE7"/>
    <w:rsid w:val="00CF7138"/>
    <w:rsid w:val="00CF715E"/>
    <w:rsid w:val="00D00C3F"/>
    <w:rsid w:val="00D0328C"/>
    <w:rsid w:val="00D05F4B"/>
    <w:rsid w:val="00D10302"/>
    <w:rsid w:val="00D14A4C"/>
    <w:rsid w:val="00D15A99"/>
    <w:rsid w:val="00D16D01"/>
    <w:rsid w:val="00D233DC"/>
    <w:rsid w:val="00D23944"/>
    <w:rsid w:val="00D31DDA"/>
    <w:rsid w:val="00D332A0"/>
    <w:rsid w:val="00D351C6"/>
    <w:rsid w:val="00D35A69"/>
    <w:rsid w:val="00D364F0"/>
    <w:rsid w:val="00D41B1C"/>
    <w:rsid w:val="00D42938"/>
    <w:rsid w:val="00D42AC0"/>
    <w:rsid w:val="00D4562F"/>
    <w:rsid w:val="00D46EA3"/>
    <w:rsid w:val="00D471B7"/>
    <w:rsid w:val="00D47517"/>
    <w:rsid w:val="00D5369E"/>
    <w:rsid w:val="00D56FBA"/>
    <w:rsid w:val="00D66512"/>
    <w:rsid w:val="00D70D67"/>
    <w:rsid w:val="00D70FA7"/>
    <w:rsid w:val="00D741D6"/>
    <w:rsid w:val="00D7582C"/>
    <w:rsid w:val="00D75F79"/>
    <w:rsid w:val="00D768B1"/>
    <w:rsid w:val="00D76B5B"/>
    <w:rsid w:val="00D7729D"/>
    <w:rsid w:val="00D80406"/>
    <w:rsid w:val="00D84F69"/>
    <w:rsid w:val="00D85BB9"/>
    <w:rsid w:val="00D87BF5"/>
    <w:rsid w:val="00D9007F"/>
    <w:rsid w:val="00D905FA"/>
    <w:rsid w:val="00D90B71"/>
    <w:rsid w:val="00D9549B"/>
    <w:rsid w:val="00D956E3"/>
    <w:rsid w:val="00DA6A17"/>
    <w:rsid w:val="00DA6B82"/>
    <w:rsid w:val="00DA70A1"/>
    <w:rsid w:val="00DA7FAE"/>
    <w:rsid w:val="00DB0A33"/>
    <w:rsid w:val="00DB1541"/>
    <w:rsid w:val="00DB2628"/>
    <w:rsid w:val="00DB3489"/>
    <w:rsid w:val="00DB3F7D"/>
    <w:rsid w:val="00DB505C"/>
    <w:rsid w:val="00DB59B9"/>
    <w:rsid w:val="00DB7625"/>
    <w:rsid w:val="00DB7C7D"/>
    <w:rsid w:val="00DC21AE"/>
    <w:rsid w:val="00DC27CA"/>
    <w:rsid w:val="00DC3CE8"/>
    <w:rsid w:val="00DC5A1E"/>
    <w:rsid w:val="00DC77A6"/>
    <w:rsid w:val="00DD1724"/>
    <w:rsid w:val="00DD1F69"/>
    <w:rsid w:val="00DD311A"/>
    <w:rsid w:val="00DE1AE2"/>
    <w:rsid w:val="00DE34F3"/>
    <w:rsid w:val="00DE3B17"/>
    <w:rsid w:val="00DE4CFD"/>
    <w:rsid w:val="00DE6C7D"/>
    <w:rsid w:val="00DE745A"/>
    <w:rsid w:val="00DE7E35"/>
    <w:rsid w:val="00DF30A1"/>
    <w:rsid w:val="00DF4EDF"/>
    <w:rsid w:val="00DF752F"/>
    <w:rsid w:val="00DF76E1"/>
    <w:rsid w:val="00E012FD"/>
    <w:rsid w:val="00E01587"/>
    <w:rsid w:val="00E0182A"/>
    <w:rsid w:val="00E023A3"/>
    <w:rsid w:val="00E058E7"/>
    <w:rsid w:val="00E077D5"/>
    <w:rsid w:val="00E10025"/>
    <w:rsid w:val="00E10AB3"/>
    <w:rsid w:val="00E12BAC"/>
    <w:rsid w:val="00E12F83"/>
    <w:rsid w:val="00E14956"/>
    <w:rsid w:val="00E153CB"/>
    <w:rsid w:val="00E1572A"/>
    <w:rsid w:val="00E20C5A"/>
    <w:rsid w:val="00E254D6"/>
    <w:rsid w:val="00E269D1"/>
    <w:rsid w:val="00E27978"/>
    <w:rsid w:val="00E3175C"/>
    <w:rsid w:val="00E33854"/>
    <w:rsid w:val="00E33C55"/>
    <w:rsid w:val="00E353FF"/>
    <w:rsid w:val="00E363A5"/>
    <w:rsid w:val="00E40778"/>
    <w:rsid w:val="00E40831"/>
    <w:rsid w:val="00E40A23"/>
    <w:rsid w:val="00E43003"/>
    <w:rsid w:val="00E44FA5"/>
    <w:rsid w:val="00E46202"/>
    <w:rsid w:val="00E46591"/>
    <w:rsid w:val="00E512A9"/>
    <w:rsid w:val="00E52EDC"/>
    <w:rsid w:val="00E5577D"/>
    <w:rsid w:val="00E569EB"/>
    <w:rsid w:val="00E6352A"/>
    <w:rsid w:val="00E64B94"/>
    <w:rsid w:val="00E67AD7"/>
    <w:rsid w:val="00E70C39"/>
    <w:rsid w:val="00E722BB"/>
    <w:rsid w:val="00E75D6D"/>
    <w:rsid w:val="00E804CB"/>
    <w:rsid w:val="00E83362"/>
    <w:rsid w:val="00E83659"/>
    <w:rsid w:val="00E85862"/>
    <w:rsid w:val="00E85EC1"/>
    <w:rsid w:val="00E927A0"/>
    <w:rsid w:val="00E95470"/>
    <w:rsid w:val="00E97C4B"/>
    <w:rsid w:val="00E97EF6"/>
    <w:rsid w:val="00EA20F4"/>
    <w:rsid w:val="00EA2DC7"/>
    <w:rsid w:val="00EA3883"/>
    <w:rsid w:val="00EA3A24"/>
    <w:rsid w:val="00EA6320"/>
    <w:rsid w:val="00EA7F04"/>
    <w:rsid w:val="00EB00D9"/>
    <w:rsid w:val="00EB2B0A"/>
    <w:rsid w:val="00EB314B"/>
    <w:rsid w:val="00EB76C6"/>
    <w:rsid w:val="00EC1FB7"/>
    <w:rsid w:val="00EC2BCD"/>
    <w:rsid w:val="00EC5D4B"/>
    <w:rsid w:val="00ED0B84"/>
    <w:rsid w:val="00ED3161"/>
    <w:rsid w:val="00ED3304"/>
    <w:rsid w:val="00ED69FE"/>
    <w:rsid w:val="00ED6C4F"/>
    <w:rsid w:val="00EE0B4E"/>
    <w:rsid w:val="00EE3104"/>
    <w:rsid w:val="00EE58E9"/>
    <w:rsid w:val="00EE6C20"/>
    <w:rsid w:val="00EE7723"/>
    <w:rsid w:val="00EF0E34"/>
    <w:rsid w:val="00EF2212"/>
    <w:rsid w:val="00EF2977"/>
    <w:rsid w:val="00EF3335"/>
    <w:rsid w:val="00EF430E"/>
    <w:rsid w:val="00EF4CC8"/>
    <w:rsid w:val="00EF5885"/>
    <w:rsid w:val="00EF605A"/>
    <w:rsid w:val="00EF7480"/>
    <w:rsid w:val="00EF7962"/>
    <w:rsid w:val="00F000FA"/>
    <w:rsid w:val="00F006F0"/>
    <w:rsid w:val="00F032E9"/>
    <w:rsid w:val="00F05231"/>
    <w:rsid w:val="00F06E20"/>
    <w:rsid w:val="00F075DB"/>
    <w:rsid w:val="00F118B7"/>
    <w:rsid w:val="00F128AA"/>
    <w:rsid w:val="00F14B16"/>
    <w:rsid w:val="00F21C49"/>
    <w:rsid w:val="00F22EE2"/>
    <w:rsid w:val="00F23308"/>
    <w:rsid w:val="00F23641"/>
    <w:rsid w:val="00F25834"/>
    <w:rsid w:val="00F25E6E"/>
    <w:rsid w:val="00F2601A"/>
    <w:rsid w:val="00F311CB"/>
    <w:rsid w:val="00F31A1C"/>
    <w:rsid w:val="00F36A4A"/>
    <w:rsid w:val="00F41346"/>
    <w:rsid w:val="00F43D2C"/>
    <w:rsid w:val="00F44EDF"/>
    <w:rsid w:val="00F45B82"/>
    <w:rsid w:val="00F51272"/>
    <w:rsid w:val="00F5190C"/>
    <w:rsid w:val="00F626BF"/>
    <w:rsid w:val="00F62C51"/>
    <w:rsid w:val="00F62C60"/>
    <w:rsid w:val="00F653E7"/>
    <w:rsid w:val="00F7136D"/>
    <w:rsid w:val="00F73BAB"/>
    <w:rsid w:val="00F749B9"/>
    <w:rsid w:val="00F75741"/>
    <w:rsid w:val="00F75E09"/>
    <w:rsid w:val="00F77613"/>
    <w:rsid w:val="00F81212"/>
    <w:rsid w:val="00F830E8"/>
    <w:rsid w:val="00F84E9C"/>
    <w:rsid w:val="00F8523C"/>
    <w:rsid w:val="00F85E1E"/>
    <w:rsid w:val="00F878B0"/>
    <w:rsid w:val="00F90328"/>
    <w:rsid w:val="00F92D1B"/>
    <w:rsid w:val="00F9333D"/>
    <w:rsid w:val="00F96768"/>
    <w:rsid w:val="00F96D93"/>
    <w:rsid w:val="00FA11BB"/>
    <w:rsid w:val="00FA2BA3"/>
    <w:rsid w:val="00FA3890"/>
    <w:rsid w:val="00FA444F"/>
    <w:rsid w:val="00FA4AB9"/>
    <w:rsid w:val="00FA5300"/>
    <w:rsid w:val="00FB178D"/>
    <w:rsid w:val="00FB3A77"/>
    <w:rsid w:val="00FB7578"/>
    <w:rsid w:val="00FC0DB8"/>
    <w:rsid w:val="00FC1D75"/>
    <w:rsid w:val="00FC224B"/>
    <w:rsid w:val="00FC72A6"/>
    <w:rsid w:val="00FD1C97"/>
    <w:rsid w:val="00FD2A57"/>
    <w:rsid w:val="00FD41D9"/>
    <w:rsid w:val="00FD54D9"/>
    <w:rsid w:val="00FD5CAA"/>
    <w:rsid w:val="00FD5D74"/>
    <w:rsid w:val="00FD5DEA"/>
    <w:rsid w:val="00FD6747"/>
    <w:rsid w:val="00FD67BB"/>
    <w:rsid w:val="00FE154A"/>
    <w:rsid w:val="00FE19B4"/>
    <w:rsid w:val="00FE20EF"/>
    <w:rsid w:val="00FE212C"/>
    <w:rsid w:val="00FE273D"/>
    <w:rsid w:val="00FE5D15"/>
    <w:rsid w:val="00FE6A89"/>
    <w:rsid w:val="00FE731E"/>
    <w:rsid w:val="00FE77B1"/>
    <w:rsid w:val="00FF1966"/>
    <w:rsid w:val="00FF3501"/>
    <w:rsid w:val="00FF358E"/>
    <w:rsid w:val="00FF38D1"/>
    <w:rsid w:val="00FF4570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F79038-AF9F-4420-BAE7-9484A4E3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rsid w:val="0059023F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rsid w:val="0059023F"/>
    <w:pPr>
      <w:keepNext/>
      <w:tabs>
        <w:tab w:val="num" w:pos="0"/>
      </w:tabs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rsid w:val="0059023F"/>
    <w:pPr>
      <w:keepNext/>
      <w:tabs>
        <w:tab w:val="num" w:pos="0"/>
      </w:tabs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rsid w:val="0059023F"/>
    <w:pPr>
      <w:keepNext/>
      <w:tabs>
        <w:tab w:val="num" w:pos="0"/>
      </w:tabs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rsid w:val="0059023F"/>
    <w:pPr>
      <w:keepNext/>
      <w:tabs>
        <w:tab w:val="num" w:pos="0"/>
      </w:tabs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rsid w:val="0059023F"/>
    <w:pPr>
      <w:keepNext/>
      <w:tabs>
        <w:tab w:val="num" w:pos="0"/>
      </w:tabs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rsid w:val="0059023F"/>
    <w:pPr>
      <w:tabs>
        <w:tab w:val="num" w:pos="0"/>
      </w:tabs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9023F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59023F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sid w:val="0059023F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9023F"/>
    <w:rPr>
      <w:rFonts w:ascii="Courier New" w:hAnsi="Courier New" w:cs="Courier New"/>
    </w:rPr>
  </w:style>
  <w:style w:type="character" w:customStyle="1" w:styleId="WW8Num2z2">
    <w:name w:val="WW8Num2z2"/>
    <w:rsid w:val="0059023F"/>
    <w:rPr>
      <w:rFonts w:ascii="Wingdings" w:hAnsi="Wingdings"/>
    </w:rPr>
  </w:style>
  <w:style w:type="character" w:customStyle="1" w:styleId="WW8Num2z3">
    <w:name w:val="WW8Num2z3"/>
    <w:rsid w:val="0059023F"/>
    <w:rPr>
      <w:rFonts w:ascii="Symbol" w:hAnsi="Symbol"/>
    </w:rPr>
  </w:style>
  <w:style w:type="character" w:customStyle="1" w:styleId="WW8Num4z0">
    <w:name w:val="WW8Num4z0"/>
    <w:rsid w:val="0059023F"/>
    <w:rPr>
      <w:rFonts w:ascii="Symbol" w:hAnsi="Symbol"/>
    </w:rPr>
  </w:style>
  <w:style w:type="character" w:customStyle="1" w:styleId="WW8Num5z0">
    <w:name w:val="WW8Num5z0"/>
    <w:rsid w:val="0059023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9023F"/>
    <w:rPr>
      <w:rFonts w:ascii="Courier New" w:hAnsi="Courier New"/>
    </w:rPr>
  </w:style>
  <w:style w:type="character" w:customStyle="1" w:styleId="WW8Num5z2">
    <w:name w:val="WW8Num5z2"/>
    <w:rsid w:val="0059023F"/>
    <w:rPr>
      <w:rFonts w:ascii="Wingdings" w:hAnsi="Wingdings"/>
    </w:rPr>
  </w:style>
  <w:style w:type="character" w:customStyle="1" w:styleId="WW8Num5z3">
    <w:name w:val="WW8Num5z3"/>
    <w:rsid w:val="0059023F"/>
    <w:rPr>
      <w:rFonts w:ascii="Symbol" w:hAnsi="Symbol"/>
    </w:rPr>
  </w:style>
  <w:style w:type="character" w:customStyle="1" w:styleId="WW8Num7z0">
    <w:name w:val="WW8Num7z0"/>
    <w:rsid w:val="0059023F"/>
    <w:rPr>
      <w:rFonts w:ascii="Arial" w:eastAsia="Times New Roman" w:hAnsi="Arial" w:cs="Arial"/>
    </w:rPr>
  </w:style>
  <w:style w:type="character" w:customStyle="1" w:styleId="WW8Num7z1">
    <w:name w:val="WW8Num7z1"/>
    <w:rsid w:val="0059023F"/>
    <w:rPr>
      <w:rFonts w:ascii="Courier New" w:hAnsi="Courier New" w:cs="Courier New"/>
    </w:rPr>
  </w:style>
  <w:style w:type="character" w:customStyle="1" w:styleId="WW8Num7z2">
    <w:name w:val="WW8Num7z2"/>
    <w:rsid w:val="0059023F"/>
    <w:rPr>
      <w:rFonts w:ascii="Wingdings" w:hAnsi="Wingdings"/>
    </w:rPr>
  </w:style>
  <w:style w:type="character" w:customStyle="1" w:styleId="WW8Num7z3">
    <w:name w:val="WW8Num7z3"/>
    <w:rsid w:val="0059023F"/>
    <w:rPr>
      <w:rFonts w:ascii="Symbol" w:hAnsi="Symbol"/>
    </w:rPr>
  </w:style>
  <w:style w:type="character" w:customStyle="1" w:styleId="WW8Num9z1">
    <w:name w:val="WW8Num9z1"/>
    <w:rsid w:val="0059023F"/>
    <w:rPr>
      <w:b/>
      <w:i w:val="0"/>
    </w:rPr>
  </w:style>
  <w:style w:type="character" w:customStyle="1" w:styleId="WW8Num10z0">
    <w:name w:val="WW8Num10z0"/>
    <w:rsid w:val="0059023F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59023F"/>
    <w:rPr>
      <w:rFonts w:ascii="Courier New" w:hAnsi="Courier New"/>
    </w:rPr>
  </w:style>
  <w:style w:type="character" w:customStyle="1" w:styleId="WW8Num10z2">
    <w:name w:val="WW8Num10z2"/>
    <w:rsid w:val="0059023F"/>
    <w:rPr>
      <w:rFonts w:ascii="Wingdings" w:hAnsi="Wingdings"/>
    </w:rPr>
  </w:style>
  <w:style w:type="character" w:customStyle="1" w:styleId="WW8Num10z3">
    <w:name w:val="WW8Num10z3"/>
    <w:rsid w:val="0059023F"/>
    <w:rPr>
      <w:rFonts w:ascii="Symbol" w:hAnsi="Symbol"/>
    </w:rPr>
  </w:style>
  <w:style w:type="character" w:customStyle="1" w:styleId="WW8Num11z0">
    <w:name w:val="WW8Num11z0"/>
    <w:rsid w:val="0059023F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59023F"/>
    <w:rPr>
      <w:rFonts w:ascii="Courier New" w:hAnsi="Courier New"/>
    </w:rPr>
  </w:style>
  <w:style w:type="character" w:customStyle="1" w:styleId="WW8Num11z2">
    <w:name w:val="WW8Num11z2"/>
    <w:rsid w:val="0059023F"/>
    <w:rPr>
      <w:rFonts w:ascii="Wingdings" w:hAnsi="Wingdings"/>
    </w:rPr>
  </w:style>
  <w:style w:type="character" w:customStyle="1" w:styleId="WW8Num11z3">
    <w:name w:val="WW8Num11z3"/>
    <w:rsid w:val="0059023F"/>
    <w:rPr>
      <w:rFonts w:ascii="Symbol" w:hAnsi="Symbol"/>
    </w:rPr>
  </w:style>
  <w:style w:type="character" w:customStyle="1" w:styleId="WW8Num13z0">
    <w:name w:val="WW8Num13z0"/>
    <w:rsid w:val="0059023F"/>
    <w:rPr>
      <w:rFonts w:ascii="Symbol" w:hAnsi="Symbol"/>
    </w:rPr>
  </w:style>
  <w:style w:type="character" w:customStyle="1" w:styleId="WW8Num13z1">
    <w:name w:val="WW8Num13z1"/>
    <w:rsid w:val="0059023F"/>
    <w:rPr>
      <w:rFonts w:ascii="Courier New" w:hAnsi="Courier New"/>
    </w:rPr>
  </w:style>
  <w:style w:type="character" w:customStyle="1" w:styleId="WW8Num13z2">
    <w:name w:val="WW8Num13z2"/>
    <w:rsid w:val="0059023F"/>
    <w:rPr>
      <w:rFonts w:ascii="Wingdings" w:hAnsi="Wingdings"/>
    </w:rPr>
  </w:style>
  <w:style w:type="character" w:customStyle="1" w:styleId="WW8Num14z0">
    <w:name w:val="WW8Num14z0"/>
    <w:rsid w:val="0059023F"/>
    <w:rPr>
      <w:rFonts w:ascii="Symbol" w:hAnsi="Symbol" w:cs="Times New Roman"/>
    </w:rPr>
  </w:style>
  <w:style w:type="character" w:customStyle="1" w:styleId="WW8Num16z0">
    <w:name w:val="WW8Num16z0"/>
    <w:rsid w:val="0059023F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59023F"/>
    <w:rPr>
      <w:rFonts w:ascii="Wingdings" w:hAnsi="Wingdings"/>
    </w:rPr>
  </w:style>
  <w:style w:type="character" w:customStyle="1" w:styleId="WW8Num16z4">
    <w:name w:val="WW8Num16z4"/>
    <w:rsid w:val="0059023F"/>
    <w:rPr>
      <w:rFonts w:ascii="Courier New" w:hAnsi="Courier New"/>
    </w:rPr>
  </w:style>
  <w:style w:type="character" w:customStyle="1" w:styleId="WW8Num16z5">
    <w:name w:val="WW8Num16z5"/>
    <w:rsid w:val="0059023F"/>
    <w:rPr>
      <w:rFonts w:ascii="Symbol" w:hAnsi="Symbol"/>
    </w:rPr>
  </w:style>
  <w:style w:type="character" w:customStyle="1" w:styleId="WW8Num19z0">
    <w:name w:val="WW8Num19z0"/>
    <w:rsid w:val="0059023F"/>
    <w:rPr>
      <w:rFonts w:ascii="Symbol" w:hAnsi="Symbol" w:cs="Times New Roman"/>
    </w:rPr>
  </w:style>
  <w:style w:type="character" w:customStyle="1" w:styleId="WW8Num23z0">
    <w:name w:val="WW8Num23z0"/>
    <w:rsid w:val="0059023F"/>
    <w:rPr>
      <w:rFonts w:ascii="Wingdings" w:hAnsi="Wingdings"/>
      <w:sz w:val="16"/>
    </w:rPr>
  </w:style>
  <w:style w:type="character" w:customStyle="1" w:styleId="WW8Num24z2">
    <w:name w:val="WW8Num24z2"/>
    <w:rsid w:val="0059023F"/>
    <w:rPr>
      <w:rFonts w:ascii="Symbol" w:hAnsi="Symbol"/>
    </w:rPr>
  </w:style>
  <w:style w:type="character" w:customStyle="1" w:styleId="WW8Num26z1">
    <w:name w:val="WW8Num26z1"/>
    <w:rsid w:val="0059023F"/>
    <w:rPr>
      <w:rFonts w:ascii="Wingdings" w:hAnsi="Wingdings"/>
    </w:rPr>
  </w:style>
  <w:style w:type="character" w:customStyle="1" w:styleId="WW8Num27z0">
    <w:name w:val="WW8Num27z0"/>
    <w:rsid w:val="0059023F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sid w:val="0059023F"/>
    <w:rPr>
      <w:rFonts w:ascii="Courier New" w:hAnsi="Courier New"/>
    </w:rPr>
  </w:style>
  <w:style w:type="character" w:customStyle="1" w:styleId="WW8Num27z2">
    <w:name w:val="WW8Num27z2"/>
    <w:rsid w:val="0059023F"/>
    <w:rPr>
      <w:rFonts w:ascii="Wingdings" w:hAnsi="Wingdings"/>
    </w:rPr>
  </w:style>
  <w:style w:type="character" w:customStyle="1" w:styleId="WW8Num27z3">
    <w:name w:val="WW8Num27z3"/>
    <w:rsid w:val="0059023F"/>
    <w:rPr>
      <w:rFonts w:ascii="Symbol" w:hAnsi="Symbol"/>
    </w:rPr>
  </w:style>
  <w:style w:type="character" w:customStyle="1" w:styleId="WW8Num29z0">
    <w:name w:val="WW8Num29z0"/>
    <w:rsid w:val="0059023F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59023F"/>
    <w:rPr>
      <w:rFonts w:ascii="Courier New" w:hAnsi="Courier New"/>
    </w:rPr>
  </w:style>
  <w:style w:type="character" w:customStyle="1" w:styleId="WW8Num29z2">
    <w:name w:val="WW8Num29z2"/>
    <w:rsid w:val="0059023F"/>
    <w:rPr>
      <w:rFonts w:ascii="Wingdings" w:hAnsi="Wingdings"/>
    </w:rPr>
  </w:style>
  <w:style w:type="character" w:customStyle="1" w:styleId="WW8Num29z3">
    <w:name w:val="WW8Num29z3"/>
    <w:rsid w:val="0059023F"/>
    <w:rPr>
      <w:rFonts w:ascii="Symbol" w:hAnsi="Symbol"/>
    </w:rPr>
  </w:style>
  <w:style w:type="character" w:customStyle="1" w:styleId="WW8Num30z0">
    <w:name w:val="WW8Num30z0"/>
    <w:rsid w:val="0059023F"/>
    <w:rPr>
      <w:rFonts w:ascii="Symbol" w:hAnsi="Symbol"/>
    </w:rPr>
  </w:style>
  <w:style w:type="character" w:customStyle="1" w:styleId="WW8Num32z0">
    <w:name w:val="WW8Num32z0"/>
    <w:rsid w:val="0059023F"/>
    <w:rPr>
      <w:rFonts w:ascii="Times New Roman" w:eastAsia="Times New Roman" w:hAnsi="Times New Roman" w:cs="Times New Roman"/>
    </w:rPr>
  </w:style>
  <w:style w:type="character" w:customStyle="1" w:styleId="WW8Num32z2">
    <w:name w:val="WW8Num32z2"/>
    <w:rsid w:val="0059023F"/>
    <w:rPr>
      <w:rFonts w:ascii="Wingdings" w:hAnsi="Wingdings"/>
    </w:rPr>
  </w:style>
  <w:style w:type="character" w:customStyle="1" w:styleId="WW8Num32z3">
    <w:name w:val="WW8Num32z3"/>
    <w:rsid w:val="0059023F"/>
    <w:rPr>
      <w:rFonts w:ascii="Symbol" w:hAnsi="Symbol"/>
    </w:rPr>
  </w:style>
  <w:style w:type="character" w:customStyle="1" w:styleId="WW8Num32z4">
    <w:name w:val="WW8Num32z4"/>
    <w:rsid w:val="0059023F"/>
    <w:rPr>
      <w:rFonts w:ascii="Courier New" w:hAnsi="Courier New"/>
    </w:rPr>
  </w:style>
  <w:style w:type="character" w:customStyle="1" w:styleId="WW8Num33z0">
    <w:name w:val="WW8Num33z0"/>
    <w:rsid w:val="0059023F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59023F"/>
    <w:rPr>
      <w:rFonts w:ascii="Wingdings" w:hAnsi="Wingdings"/>
    </w:rPr>
  </w:style>
  <w:style w:type="character" w:customStyle="1" w:styleId="WW8Num33z3">
    <w:name w:val="WW8Num33z3"/>
    <w:rsid w:val="0059023F"/>
    <w:rPr>
      <w:rFonts w:ascii="Symbol" w:hAnsi="Symbol"/>
    </w:rPr>
  </w:style>
  <w:style w:type="character" w:customStyle="1" w:styleId="WW8Num33z4">
    <w:name w:val="WW8Num33z4"/>
    <w:rsid w:val="0059023F"/>
    <w:rPr>
      <w:rFonts w:ascii="Courier New" w:hAnsi="Courier New"/>
    </w:rPr>
  </w:style>
  <w:style w:type="character" w:customStyle="1" w:styleId="WW8Num35z0">
    <w:name w:val="WW8Num35z0"/>
    <w:rsid w:val="0059023F"/>
    <w:rPr>
      <w:rFonts w:ascii="Symbol" w:hAnsi="Symbol"/>
    </w:rPr>
  </w:style>
  <w:style w:type="character" w:customStyle="1" w:styleId="WW8Num35z1">
    <w:name w:val="WW8Num35z1"/>
    <w:rsid w:val="0059023F"/>
    <w:rPr>
      <w:rFonts w:ascii="Courier New" w:hAnsi="Courier New"/>
    </w:rPr>
  </w:style>
  <w:style w:type="character" w:customStyle="1" w:styleId="WW8Num35z2">
    <w:name w:val="WW8Num35z2"/>
    <w:rsid w:val="0059023F"/>
    <w:rPr>
      <w:rFonts w:ascii="Wingdings" w:hAnsi="Wingdings"/>
    </w:rPr>
  </w:style>
  <w:style w:type="character" w:customStyle="1" w:styleId="WW8Num36z0">
    <w:name w:val="WW8Num36z0"/>
    <w:rsid w:val="0059023F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59023F"/>
    <w:rPr>
      <w:rFonts w:ascii="Courier New" w:hAnsi="Courier New"/>
    </w:rPr>
  </w:style>
  <w:style w:type="character" w:customStyle="1" w:styleId="WW8Num36z2">
    <w:name w:val="WW8Num36z2"/>
    <w:rsid w:val="0059023F"/>
    <w:rPr>
      <w:rFonts w:ascii="Wingdings" w:hAnsi="Wingdings"/>
    </w:rPr>
  </w:style>
  <w:style w:type="character" w:customStyle="1" w:styleId="WW8Num36z3">
    <w:name w:val="WW8Num36z3"/>
    <w:rsid w:val="0059023F"/>
    <w:rPr>
      <w:rFonts w:ascii="Symbol" w:hAnsi="Symbol"/>
    </w:rPr>
  </w:style>
  <w:style w:type="character" w:customStyle="1" w:styleId="WW8Num38z0">
    <w:name w:val="WW8Num38z0"/>
    <w:rsid w:val="0059023F"/>
    <w:rPr>
      <w:rFonts w:ascii="Arial" w:eastAsia="Times New Roman" w:hAnsi="Arial" w:cs="Arial"/>
    </w:rPr>
  </w:style>
  <w:style w:type="character" w:customStyle="1" w:styleId="WW8Num38z1">
    <w:name w:val="WW8Num38z1"/>
    <w:rsid w:val="0059023F"/>
    <w:rPr>
      <w:rFonts w:ascii="Courier New" w:hAnsi="Courier New" w:cs="Courier New"/>
    </w:rPr>
  </w:style>
  <w:style w:type="character" w:customStyle="1" w:styleId="WW8Num38z2">
    <w:name w:val="WW8Num38z2"/>
    <w:rsid w:val="0059023F"/>
    <w:rPr>
      <w:rFonts w:ascii="Wingdings" w:hAnsi="Wingdings"/>
    </w:rPr>
  </w:style>
  <w:style w:type="character" w:customStyle="1" w:styleId="WW8Num38z3">
    <w:name w:val="WW8Num38z3"/>
    <w:rsid w:val="0059023F"/>
    <w:rPr>
      <w:rFonts w:ascii="Symbol" w:hAnsi="Symbol"/>
    </w:rPr>
  </w:style>
  <w:style w:type="character" w:customStyle="1" w:styleId="WW8Num40z0">
    <w:name w:val="WW8Num40z0"/>
    <w:rsid w:val="0059023F"/>
    <w:rPr>
      <w:rFonts w:ascii="Symbol" w:hAnsi="Symbol"/>
    </w:rPr>
  </w:style>
  <w:style w:type="character" w:customStyle="1" w:styleId="Standardnpsmoodstavce1">
    <w:name w:val="Standardní písmo odstavce1"/>
    <w:rsid w:val="0059023F"/>
  </w:style>
  <w:style w:type="character" w:styleId="slostrany">
    <w:name w:val="page number"/>
    <w:basedOn w:val="Standardnpsmoodstavce1"/>
    <w:rsid w:val="0059023F"/>
  </w:style>
  <w:style w:type="character" w:styleId="Hypertextovprepojenie">
    <w:name w:val="Hyperlink"/>
    <w:basedOn w:val="Standardnpsmoodstavce1"/>
    <w:rsid w:val="0059023F"/>
    <w:rPr>
      <w:color w:val="0000FF"/>
      <w:u w:val="single"/>
    </w:rPr>
  </w:style>
  <w:style w:type="character" w:styleId="Siln">
    <w:name w:val="Strong"/>
    <w:basedOn w:val="Standardnpsmoodstavce1"/>
    <w:qFormat/>
    <w:rsid w:val="0059023F"/>
    <w:rPr>
      <w:b/>
      <w:bCs/>
    </w:rPr>
  </w:style>
  <w:style w:type="character" w:styleId="PouitHypertextovPrepojenie">
    <w:name w:val="FollowedHyperlink"/>
    <w:basedOn w:val="Standardnpsmoodstavce1"/>
    <w:rsid w:val="0059023F"/>
    <w:rPr>
      <w:color w:val="800080"/>
      <w:u w:val="single"/>
    </w:rPr>
  </w:style>
  <w:style w:type="paragraph" w:customStyle="1" w:styleId="Nadpis">
    <w:name w:val="Nadpis"/>
    <w:basedOn w:val="Normlny"/>
    <w:next w:val="Zkladntext"/>
    <w:rsid w:val="005902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59023F"/>
    <w:pPr>
      <w:jc w:val="both"/>
    </w:pPr>
    <w:rPr>
      <w:szCs w:val="20"/>
    </w:rPr>
  </w:style>
  <w:style w:type="paragraph" w:styleId="Zoznam">
    <w:name w:val="List"/>
    <w:basedOn w:val="Normlny"/>
    <w:rsid w:val="0059023F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rsid w:val="005902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59023F"/>
    <w:pPr>
      <w:suppressLineNumbers/>
    </w:pPr>
    <w:rPr>
      <w:rFonts w:cs="Tahoma"/>
    </w:rPr>
  </w:style>
  <w:style w:type="paragraph" w:styleId="Zarkazkladnhotextu">
    <w:name w:val="Body Text Indent"/>
    <w:basedOn w:val="Normlny"/>
    <w:link w:val="ZarkazkladnhotextuChar"/>
    <w:rsid w:val="0059023F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rsid w:val="0059023F"/>
    <w:pPr>
      <w:ind w:left="566" w:hanging="283"/>
    </w:pPr>
  </w:style>
  <w:style w:type="paragraph" w:customStyle="1" w:styleId="Pokraovnseznamu21">
    <w:name w:val="Pokračování seznamu 21"/>
    <w:basedOn w:val="Normlny"/>
    <w:rsid w:val="0059023F"/>
    <w:pPr>
      <w:spacing w:after="120"/>
      <w:ind w:left="566"/>
    </w:pPr>
  </w:style>
  <w:style w:type="paragraph" w:styleId="Pta">
    <w:name w:val="footer"/>
    <w:basedOn w:val="Normlny"/>
    <w:rsid w:val="0059023F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rsid w:val="0059023F"/>
    <w:pPr>
      <w:ind w:left="849" w:hanging="283"/>
    </w:pPr>
  </w:style>
  <w:style w:type="paragraph" w:customStyle="1" w:styleId="Seznam51">
    <w:name w:val="Seznam 51"/>
    <w:basedOn w:val="Normlny"/>
    <w:rsid w:val="0059023F"/>
    <w:pPr>
      <w:ind w:left="1415" w:hanging="283"/>
    </w:pPr>
  </w:style>
  <w:style w:type="paragraph" w:customStyle="1" w:styleId="Seznam41">
    <w:name w:val="Seznam 41"/>
    <w:basedOn w:val="Normlny"/>
    <w:rsid w:val="0059023F"/>
    <w:pPr>
      <w:ind w:left="1132" w:hanging="283"/>
    </w:pPr>
  </w:style>
  <w:style w:type="paragraph" w:customStyle="1" w:styleId="Zkladntextodsazen31">
    <w:name w:val="Základní text odsazený 31"/>
    <w:basedOn w:val="Normlny"/>
    <w:rsid w:val="0059023F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rsid w:val="0059023F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rsid w:val="0059023F"/>
    <w:pPr>
      <w:spacing w:after="120" w:line="480" w:lineRule="auto"/>
    </w:pPr>
  </w:style>
  <w:style w:type="paragraph" w:customStyle="1" w:styleId="Zkladntextodsazen21">
    <w:name w:val="Základní text odsazený 21"/>
    <w:basedOn w:val="Normlny"/>
    <w:rsid w:val="0059023F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rsid w:val="0059023F"/>
    <w:pPr>
      <w:jc w:val="both"/>
    </w:pPr>
    <w:rPr>
      <w:szCs w:val="20"/>
    </w:rPr>
  </w:style>
  <w:style w:type="paragraph" w:styleId="Hlavika">
    <w:name w:val="header"/>
    <w:basedOn w:val="Normlny"/>
    <w:rsid w:val="0059023F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rsid w:val="0059023F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rsid w:val="0059023F"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rsid w:val="0059023F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rsid w:val="0059023F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rsid w:val="0059023F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rsid w:val="0059023F"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rsid w:val="0059023F"/>
    <w:pPr>
      <w:jc w:val="center"/>
    </w:pPr>
    <w:rPr>
      <w:i/>
      <w:iCs/>
    </w:rPr>
  </w:style>
  <w:style w:type="paragraph" w:styleId="Textbubliny">
    <w:name w:val="Balloon Text"/>
    <w:basedOn w:val="Normlny"/>
    <w:rsid w:val="0059023F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rsid w:val="0059023F"/>
    <w:pPr>
      <w:suppressLineNumbers/>
    </w:pPr>
  </w:style>
  <w:style w:type="paragraph" w:customStyle="1" w:styleId="Nadpistabuky">
    <w:name w:val="Nadpis tabuľky"/>
    <w:basedOn w:val="Obsahtabuky"/>
    <w:rsid w:val="0059023F"/>
    <w:pPr>
      <w:jc w:val="center"/>
    </w:pPr>
    <w:rPr>
      <w:b/>
      <w:bCs/>
    </w:rPr>
  </w:style>
  <w:style w:type="paragraph" w:customStyle="1" w:styleId="Obsahrmca">
    <w:name w:val="Obsah rámca"/>
    <w:basedOn w:val="Zkladntext"/>
    <w:rsid w:val="0059023F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basedOn w:val="Predvolenpsmoodseku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character" w:customStyle="1" w:styleId="pre">
    <w:name w:val="pre"/>
    <w:basedOn w:val="Predvolenpsmoodseku"/>
    <w:rsid w:val="00D956E3"/>
  </w:style>
  <w:style w:type="character" w:customStyle="1" w:styleId="ra">
    <w:name w:val="ra"/>
    <w:basedOn w:val="Predvolenpsmoodseku"/>
    <w:rsid w:val="00BE2D6D"/>
  </w:style>
  <w:style w:type="paragraph" w:customStyle="1" w:styleId="CharChar5">
    <w:name w:val="Char Char5"/>
    <w:basedOn w:val="Normlny"/>
    <w:rsid w:val="005D40EC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CharCharChar">
    <w:name w:val="Char Char2 Char Char Char Char"/>
    <w:basedOn w:val="Normlny"/>
    <w:rsid w:val="003E59A3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hodnota">
    <w:name w:val="hodnota"/>
    <w:basedOn w:val="Predvolenpsmoodseku"/>
    <w:rsid w:val="00460362"/>
  </w:style>
  <w:style w:type="character" w:customStyle="1" w:styleId="postbody">
    <w:name w:val="postbody"/>
    <w:basedOn w:val="Predvolenpsmoodseku"/>
    <w:rsid w:val="0047748D"/>
  </w:style>
  <w:style w:type="character" w:customStyle="1" w:styleId="nazov">
    <w:name w:val="nazov"/>
    <w:basedOn w:val="Predvolenpsmoodseku"/>
    <w:rsid w:val="00FD5DEA"/>
    <w:rPr>
      <w:b/>
      <w:bCs/>
    </w:rPr>
  </w:style>
  <w:style w:type="character" w:customStyle="1" w:styleId="podnazov">
    <w:name w:val="podnazov"/>
    <w:basedOn w:val="Predvolenpsmoodseku"/>
    <w:rsid w:val="00FA4AB9"/>
  </w:style>
  <w:style w:type="paragraph" w:customStyle="1" w:styleId="CharChar14CharCharCharCharCharCharCharCharCharCharCharCharCharCharChar">
    <w:name w:val="Char Char14 Char Char Char Char Char Char Char Char Char Char Char Char Char Char Char"/>
    <w:basedOn w:val="Normlny"/>
    <w:rsid w:val="00BD6726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">
    <w:name w:val="Char"/>
    <w:basedOn w:val="Normlny"/>
    <w:rsid w:val="006E1777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">
    <w:name w:val="Char Char Char"/>
    <w:basedOn w:val="Normlny"/>
    <w:rsid w:val="0071618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CharChar">
    <w:name w:val="Char Char1 Char Char Char Char"/>
    <w:basedOn w:val="Normlny"/>
    <w:rsid w:val="0037116B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ro">
    <w:name w:val="ro"/>
    <w:basedOn w:val="Predvolenpsmoodseku"/>
    <w:rsid w:val="008D543E"/>
  </w:style>
  <w:style w:type="paragraph" w:customStyle="1" w:styleId="Default">
    <w:name w:val="Default"/>
    <w:rsid w:val="00077E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qFormat/>
    <w:rsid w:val="002362F8"/>
    <w:pPr>
      <w:suppressAutoHyphens w:val="0"/>
      <w:ind w:left="708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5C109E"/>
    <w:rPr>
      <w:lang w:eastAsia="ar-SA"/>
    </w:rPr>
  </w:style>
  <w:style w:type="paragraph" w:customStyle="1" w:styleId="CharChar2CharCharCharCharCharCharCharChar">
    <w:name w:val="Char Char2 Char Char Char Char Char Char Char Char"/>
    <w:basedOn w:val="Normlny"/>
    <w:rsid w:val="009B3671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Normlny"/>
    <w:rsid w:val="000869F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Char">
    <w:name w:val="Char Char2 Char Char"/>
    <w:basedOn w:val="Normlny"/>
    <w:rsid w:val="00FE5D15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CharCharCharCharCharCharCharCharCharCharCharCharCharCharCharCharCharCharChar1CharCharCharCharCharChar">
    <w:name w:val="Char Char2 Char Char Char Char Char Char Char Char Char Char Char Char Char Char Char Char Char Char Char Char1 Char Char Char Char Char Char"/>
    <w:basedOn w:val="Normlny"/>
    <w:rsid w:val="007E14C3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5CharCharCharCharCharCharCharCharCharChar">
    <w:name w:val="Char Char5 Char Char Char Char Char Char Char Char Char Char"/>
    <w:basedOn w:val="Normlny"/>
    <w:rsid w:val="003B517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5CharCharCharCharCharCharCharCharCharCharCharCharCharCharCharChar">
    <w:name w:val="Char Char5 Char Char Char Char Char Char Char Char Char Char Char Char Char Char Char Char"/>
    <w:basedOn w:val="Normlny"/>
    <w:rsid w:val="003E7F41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3683C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F118B7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semiHidden/>
    <w:rsid w:val="00B411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Mgr. Tomáš Doležal, MBA.</dc:creator>
  <cp:lastModifiedBy>KEPIČ Ján</cp:lastModifiedBy>
  <cp:revision>2</cp:revision>
  <cp:lastPrinted>2014-03-11T13:38:00Z</cp:lastPrinted>
  <dcterms:created xsi:type="dcterms:W3CDTF">2020-04-22T11:43:00Z</dcterms:created>
  <dcterms:modified xsi:type="dcterms:W3CDTF">2020-04-22T11:43:00Z</dcterms:modified>
</cp:coreProperties>
</file>