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2CA" w:rsidRDefault="003752CA" w:rsidP="003752CA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3E0A21">
        <w:rPr>
          <w:rFonts w:ascii="Arial" w:hAnsi="Arial" w:cs="Arial"/>
          <w:b/>
          <w:bCs/>
          <w:sz w:val="22"/>
          <w:szCs w:val="24"/>
        </w:rPr>
        <w:t>4</w:t>
      </w: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64145" w:rsidRPr="0036497C" w:rsidRDefault="00664145" w:rsidP="006641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664145" w:rsidRPr="000820F5" w:rsidRDefault="00664145" w:rsidP="00664145">
      <w:pPr>
        <w:rPr>
          <w:rFonts w:ascii="Arial" w:hAnsi="Arial" w:cs="Arial"/>
          <w:b/>
          <w:sz w:val="22"/>
          <w:szCs w:val="22"/>
        </w:rPr>
      </w:pP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Obchodné meno/názov </w:t>
      </w:r>
      <w:r w:rsidRPr="000820F5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(miesto podnikania)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/  Titul, meno, priezvisko, adresa pobytu (ulica č., PSČ, mesto/obec)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BE4ECB">
        <w:rPr>
          <w:rFonts w:ascii="Arial" w:hAnsi="Arial" w:cs="Arial"/>
          <w:sz w:val="22"/>
          <w:szCs w:val="22"/>
        </w:rPr>
        <w:t xml:space="preserve">v </w:t>
      </w:r>
      <w:r w:rsidR="00BE4ECB">
        <w:rPr>
          <w:rFonts w:ascii="Arial" w:hAnsi="Arial" w:cs="Arial"/>
          <w:sz w:val="22"/>
          <w:szCs w:val="22"/>
          <w:lang w:eastAsia="sk-SK"/>
        </w:rPr>
        <w:t xml:space="preserve">zákazke s nízkou hodnotou </w:t>
      </w:r>
      <w:r w:rsidR="004D3124" w:rsidRPr="00F51ED6">
        <w:rPr>
          <w:rFonts w:ascii="Arial" w:hAnsi="Arial" w:cs="Arial"/>
          <w:sz w:val="22"/>
          <w:szCs w:val="22"/>
        </w:rPr>
        <w:t>na uskutočnenie stavebných prác</w:t>
      </w:r>
      <w:r w:rsidR="005310E0">
        <w:rPr>
          <w:rFonts w:ascii="Arial" w:hAnsi="Arial" w:cs="Arial"/>
          <w:sz w:val="22"/>
          <w:szCs w:val="22"/>
        </w:rPr>
        <w:t xml:space="preserve"> </w:t>
      </w:r>
      <w:r w:rsidR="004D3124" w:rsidRPr="000C7629">
        <w:rPr>
          <w:rFonts w:ascii="Arial" w:hAnsi="Arial" w:cs="Arial"/>
          <w:sz w:val="22"/>
          <w:szCs w:val="22"/>
        </w:rPr>
        <w:t>na predmet zákazky</w:t>
      </w:r>
      <w:r w:rsidR="004D3124" w:rsidRPr="000C7629">
        <w:rPr>
          <w:rFonts w:ascii="Arial" w:hAnsi="Arial" w:cs="Arial"/>
          <w:i/>
          <w:sz w:val="22"/>
          <w:szCs w:val="22"/>
        </w:rPr>
        <w:t xml:space="preserve"> </w:t>
      </w:r>
      <w:r w:rsidR="003E0A21">
        <w:rPr>
          <w:rFonts w:ascii="Arial" w:hAnsi="Arial" w:cs="Arial"/>
          <w:b/>
          <w:sz w:val="22"/>
          <w:szCs w:val="22"/>
        </w:rPr>
        <w:t>Asfaltovanie prístupovej komunikácie na cintoríne Zemplínske Há</w:t>
      </w:r>
      <w:bookmarkStart w:id="0" w:name="_GoBack"/>
      <w:bookmarkEnd w:id="0"/>
      <w:r w:rsidR="003E0A21">
        <w:rPr>
          <w:rFonts w:ascii="Arial" w:hAnsi="Arial" w:cs="Arial"/>
          <w:b/>
          <w:sz w:val="22"/>
          <w:szCs w:val="22"/>
        </w:rPr>
        <w:t xml:space="preserve">mre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</w:t>
      </w:r>
      <w:r w:rsidR="005310E0">
        <w:rPr>
          <w:rFonts w:ascii="Arial" w:hAnsi="Arial" w:cs="Arial"/>
          <w:color w:val="000000"/>
          <w:sz w:val="22"/>
          <w:szCs w:val="22"/>
        </w:rPr>
        <w:t> 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zmene</w:t>
      </w:r>
      <w:r w:rsidR="005310E0">
        <w:rPr>
          <w:rFonts w:ascii="Arial" w:hAnsi="Arial" w:cs="Arial"/>
          <w:color w:val="000000"/>
          <w:sz w:val="22"/>
          <w:szCs w:val="22"/>
        </w:rPr>
        <w:t xml:space="preserve">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</w:t>
      </w:r>
      <w:r w:rsidR="00BE4ECB">
        <w:rPr>
          <w:rFonts w:ascii="Arial" w:hAnsi="Arial" w:cs="Arial"/>
          <w:sz w:val="22"/>
          <w:szCs w:val="22"/>
        </w:rPr>
        <w:t xml:space="preserve">4.2016 o ochrane fyzických osôb </w:t>
      </w:r>
      <w:r w:rsidR="00A70BD3" w:rsidRPr="0076710F">
        <w:rPr>
          <w:rFonts w:ascii="Arial" w:hAnsi="Arial" w:cs="Arial"/>
          <w:sz w:val="22"/>
          <w:szCs w:val="22"/>
        </w:rPr>
        <w:t>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64145" w:rsidRPr="000820F5" w:rsidRDefault="00664145" w:rsidP="00664145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664145" w:rsidRPr="000820F5" w:rsidRDefault="00664145" w:rsidP="00664145">
      <w:pPr>
        <w:jc w:val="both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jc w:val="both"/>
        <w:rPr>
          <w:rFonts w:ascii="Arial" w:hAnsi="Arial" w:cs="Arial"/>
          <w:sz w:val="22"/>
          <w:szCs w:val="22"/>
        </w:rPr>
      </w:pPr>
    </w:p>
    <w:p w:rsidR="00664145" w:rsidRPr="009343D4" w:rsidRDefault="00664145" w:rsidP="00664145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664145" w:rsidRPr="009343D4" w:rsidRDefault="00664145" w:rsidP="00664145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664145" w:rsidRDefault="00664145" w:rsidP="00664145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664145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9A" w:rsidRDefault="0064519A">
      <w:r>
        <w:separator/>
      </w:r>
    </w:p>
  </w:endnote>
  <w:endnote w:type="continuationSeparator" w:id="0">
    <w:p w:rsidR="0064519A" w:rsidRDefault="0064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B63EEA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9A" w:rsidRDefault="0064519A">
      <w:r>
        <w:separator/>
      </w:r>
    </w:p>
  </w:footnote>
  <w:footnote w:type="continuationSeparator" w:id="0">
    <w:p w:rsidR="0064519A" w:rsidRDefault="0064519A">
      <w:r>
        <w:continuationSeparator/>
      </w:r>
    </w:p>
  </w:footnote>
  <w:footnote w:id="1">
    <w:p w:rsidR="00664145" w:rsidRPr="00893D7B" w:rsidRDefault="00664145" w:rsidP="00664145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29665B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2">
    <w:p w:rsidR="00664145" w:rsidRPr="00893D7B" w:rsidRDefault="00664145" w:rsidP="00664145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29665B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3">
    <w:p w:rsidR="00664145" w:rsidRPr="00893D7B" w:rsidRDefault="00664145" w:rsidP="00664145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="00554860">
        <w:rPr>
          <w:rFonts w:ascii="Arial" w:hAnsi="Arial" w:cs="Arial"/>
          <w:b/>
          <w:sz w:val="16"/>
          <w:szCs w:val="16"/>
        </w:rPr>
        <w:t>pre</w:t>
      </w:r>
      <w:r w:rsidRPr="00364D9A">
        <w:rPr>
          <w:rFonts w:ascii="Arial" w:hAnsi="Arial" w:cs="Arial"/>
          <w:b/>
          <w:sz w:val="16"/>
          <w:szCs w:val="16"/>
        </w:rPr>
        <w:t>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0" w:rsidRDefault="005310E0" w:rsidP="005310E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F36E83D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4708BE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C49C085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D58B2F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964121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454C0A0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674677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F8642E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3389F5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5759D"/>
    <w:rsid w:val="00062741"/>
    <w:rsid w:val="000630C2"/>
    <w:rsid w:val="00066C4D"/>
    <w:rsid w:val="0007365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6FA9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4118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16EC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04965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66BC6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0A21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878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D2D91"/>
    <w:rsid w:val="004D3124"/>
    <w:rsid w:val="004E1F7C"/>
    <w:rsid w:val="004E2197"/>
    <w:rsid w:val="005067B5"/>
    <w:rsid w:val="00510D97"/>
    <w:rsid w:val="00517CD1"/>
    <w:rsid w:val="00523B9F"/>
    <w:rsid w:val="005249D0"/>
    <w:rsid w:val="005277F2"/>
    <w:rsid w:val="005310E0"/>
    <w:rsid w:val="00533E03"/>
    <w:rsid w:val="00535356"/>
    <w:rsid w:val="00535AF8"/>
    <w:rsid w:val="00536DBA"/>
    <w:rsid w:val="00546C5A"/>
    <w:rsid w:val="00547E52"/>
    <w:rsid w:val="00553627"/>
    <w:rsid w:val="00553D90"/>
    <w:rsid w:val="0055486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E4682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19A"/>
    <w:rsid w:val="00645637"/>
    <w:rsid w:val="0065018D"/>
    <w:rsid w:val="0065060E"/>
    <w:rsid w:val="00656EAE"/>
    <w:rsid w:val="00664145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0F9D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304D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2E78"/>
    <w:rsid w:val="00AA451C"/>
    <w:rsid w:val="00AA7CC8"/>
    <w:rsid w:val="00AB4678"/>
    <w:rsid w:val="00AC0AB3"/>
    <w:rsid w:val="00AC362C"/>
    <w:rsid w:val="00AD1D23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475D"/>
    <w:rsid w:val="00B3686F"/>
    <w:rsid w:val="00B41E92"/>
    <w:rsid w:val="00B42F9A"/>
    <w:rsid w:val="00B6031A"/>
    <w:rsid w:val="00B618BB"/>
    <w:rsid w:val="00B63EEA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E4ECB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0323B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15906FE9-9CEF-432E-A40F-FBF8CB3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07365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07365D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07365D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07365D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07365D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07365D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07365D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07365D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07365D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07365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365D"/>
    <w:rPr>
      <w:rFonts w:ascii="Courier New" w:hAnsi="Courier New" w:cs="Courier New"/>
    </w:rPr>
  </w:style>
  <w:style w:type="character" w:customStyle="1" w:styleId="WW8Num2z2">
    <w:name w:val="WW8Num2z2"/>
    <w:rsid w:val="0007365D"/>
    <w:rPr>
      <w:rFonts w:ascii="Wingdings" w:hAnsi="Wingdings"/>
    </w:rPr>
  </w:style>
  <w:style w:type="character" w:customStyle="1" w:styleId="WW8Num2z3">
    <w:name w:val="WW8Num2z3"/>
    <w:rsid w:val="0007365D"/>
    <w:rPr>
      <w:rFonts w:ascii="Symbol" w:hAnsi="Symbol"/>
    </w:rPr>
  </w:style>
  <w:style w:type="character" w:customStyle="1" w:styleId="WW8Num4z0">
    <w:name w:val="WW8Num4z0"/>
    <w:rsid w:val="0007365D"/>
    <w:rPr>
      <w:rFonts w:ascii="Symbol" w:hAnsi="Symbol"/>
    </w:rPr>
  </w:style>
  <w:style w:type="character" w:customStyle="1" w:styleId="WW8Num5z0">
    <w:name w:val="WW8Num5z0"/>
    <w:rsid w:val="0007365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7365D"/>
    <w:rPr>
      <w:rFonts w:ascii="Courier New" w:hAnsi="Courier New"/>
    </w:rPr>
  </w:style>
  <w:style w:type="character" w:customStyle="1" w:styleId="WW8Num5z2">
    <w:name w:val="WW8Num5z2"/>
    <w:rsid w:val="0007365D"/>
    <w:rPr>
      <w:rFonts w:ascii="Wingdings" w:hAnsi="Wingdings"/>
    </w:rPr>
  </w:style>
  <w:style w:type="character" w:customStyle="1" w:styleId="WW8Num5z3">
    <w:name w:val="WW8Num5z3"/>
    <w:rsid w:val="0007365D"/>
    <w:rPr>
      <w:rFonts w:ascii="Symbol" w:hAnsi="Symbol"/>
    </w:rPr>
  </w:style>
  <w:style w:type="character" w:customStyle="1" w:styleId="WW8Num7z0">
    <w:name w:val="WW8Num7z0"/>
    <w:rsid w:val="0007365D"/>
    <w:rPr>
      <w:rFonts w:ascii="Arial" w:eastAsia="Times New Roman" w:hAnsi="Arial" w:cs="Arial"/>
    </w:rPr>
  </w:style>
  <w:style w:type="character" w:customStyle="1" w:styleId="WW8Num7z1">
    <w:name w:val="WW8Num7z1"/>
    <w:rsid w:val="0007365D"/>
    <w:rPr>
      <w:rFonts w:ascii="Courier New" w:hAnsi="Courier New" w:cs="Courier New"/>
    </w:rPr>
  </w:style>
  <w:style w:type="character" w:customStyle="1" w:styleId="WW8Num7z2">
    <w:name w:val="WW8Num7z2"/>
    <w:rsid w:val="0007365D"/>
    <w:rPr>
      <w:rFonts w:ascii="Wingdings" w:hAnsi="Wingdings"/>
    </w:rPr>
  </w:style>
  <w:style w:type="character" w:customStyle="1" w:styleId="WW8Num7z3">
    <w:name w:val="WW8Num7z3"/>
    <w:rsid w:val="0007365D"/>
    <w:rPr>
      <w:rFonts w:ascii="Symbol" w:hAnsi="Symbol"/>
    </w:rPr>
  </w:style>
  <w:style w:type="character" w:customStyle="1" w:styleId="WW8Num9z1">
    <w:name w:val="WW8Num9z1"/>
    <w:rsid w:val="0007365D"/>
    <w:rPr>
      <w:b/>
      <w:i w:val="0"/>
    </w:rPr>
  </w:style>
  <w:style w:type="character" w:customStyle="1" w:styleId="WW8Num10z0">
    <w:name w:val="WW8Num10z0"/>
    <w:rsid w:val="0007365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7365D"/>
    <w:rPr>
      <w:rFonts w:ascii="Courier New" w:hAnsi="Courier New"/>
    </w:rPr>
  </w:style>
  <w:style w:type="character" w:customStyle="1" w:styleId="WW8Num10z2">
    <w:name w:val="WW8Num10z2"/>
    <w:rsid w:val="0007365D"/>
    <w:rPr>
      <w:rFonts w:ascii="Wingdings" w:hAnsi="Wingdings"/>
    </w:rPr>
  </w:style>
  <w:style w:type="character" w:customStyle="1" w:styleId="WW8Num10z3">
    <w:name w:val="WW8Num10z3"/>
    <w:rsid w:val="0007365D"/>
    <w:rPr>
      <w:rFonts w:ascii="Symbol" w:hAnsi="Symbol"/>
    </w:rPr>
  </w:style>
  <w:style w:type="character" w:customStyle="1" w:styleId="WW8Num11z0">
    <w:name w:val="WW8Num11z0"/>
    <w:rsid w:val="0007365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7365D"/>
    <w:rPr>
      <w:rFonts w:ascii="Courier New" w:hAnsi="Courier New"/>
    </w:rPr>
  </w:style>
  <w:style w:type="character" w:customStyle="1" w:styleId="WW8Num11z2">
    <w:name w:val="WW8Num11z2"/>
    <w:rsid w:val="0007365D"/>
    <w:rPr>
      <w:rFonts w:ascii="Wingdings" w:hAnsi="Wingdings"/>
    </w:rPr>
  </w:style>
  <w:style w:type="character" w:customStyle="1" w:styleId="WW8Num11z3">
    <w:name w:val="WW8Num11z3"/>
    <w:rsid w:val="0007365D"/>
    <w:rPr>
      <w:rFonts w:ascii="Symbol" w:hAnsi="Symbol"/>
    </w:rPr>
  </w:style>
  <w:style w:type="character" w:customStyle="1" w:styleId="WW8Num13z0">
    <w:name w:val="WW8Num13z0"/>
    <w:rsid w:val="0007365D"/>
    <w:rPr>
      <w:rFonts w:ascii="Symbol" w:hAnsi="Symbol"/>
    </w:rPr>
  </w:style>
  <w:style w:type="character" w:customStyle="1" w:styleId="WW8Num13z1">
    <w:name w:val="WW8Num13z1"/>
    <w:rsid w:val="0007365D"/>
    <w:rPr>
      <w:rFonts w:ascii="Courier New" w:hAnsi="Courier New"/>
    </w:rPr>
  </w:style>
  <w:style w:type="character" w:customStyle="1" w:styleId="WW8Num13z2">
    <w:name w:val="WW8Num13z2"/>
    <w:rsid w:val="0007365D"/>
    <w:rPr>
      <w:rFonts w:ascii="Wingdings" w:hAnsi="Wingdings"/>
    </w:rPr>
  </w:style>
  <w:style w:type="character" w:customStyle="1" w:styleId="WW8Num14z0">
    <w:name w:val="WW8Num14z0"/>
    <w:rsid w:val="0007365D"/>
    <w:rPr>
      <w:rFonts w:ascii="Symbol" w:hAnsi="Symbol" w:cs="Times New Roman"/>
    </w:rPr>
  </w:style>
  <w:style w:type="character" w:customStyle="1" w:styleId="WW8Num16z0">
    <w:name w:val="WW8Num16z0"/>
    <w:rsid w:val="0007365D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07365D"/>
    <w:rPr>
      <w:rFonts w:ascii="Wingdings" w:hAnsi="Wingdings"/>
    </w:rPr>
  </w:style>
  <w:style w:type="character" w:customStyle="1" w:styleId="WW8Num16z4">
    <w:name w:val="WW8Num16z4"/>
    <w:rsid w:val="0007365D"/>
    <w:rPr>
      <w:rFonts w:ascii="Courier New" w:hAnsi="Courier New"/>
    </w:rPr>
  </w:style>
  <w:style w:type="character" w:customStyle="1" w:styleId="WW8Num16z5">
    <w:name w:val="WW8Num16z5"/>
    <w:rsid w:val="0007365D"/>
    <w:rPr>
      <w:rFonts w:ascii="Symbol" w:hAnsi="Symbol"/>
    </w:rPr>
  </w:style>
  <w:style w:type="character" w:customStyle="1" w:styleId="WW8Num19z0">
    <w:name w:val="WW8Num19z0"/>
    <w:rsid w:val="0007365D"/>
    <w:rPr>
      <w:rFonts w:ascii="Symbol" w:hAnsi="Symbol" w:cs="Times New Roman"/>
    </w:rPr>
  </w:style>
  <w:style w:type="character" w:customStyle="1" w:styleId="WW8Num23z0">
    <w:name w:val="WW8Num23z0"/>
    <w:rsid w:val="0007365D"/>
    <w:rPr>
      <w:rFonts w:ascii="Wingdings" w:hAnsi="Wingdings"/>
      <w:sz w:val="16"/>
    </w:rPr>
  </w:style>
  <w:style w:type="character" w:customStyle="1" w:styleId="WW8Num24z2">
    <w:name w:val="WW8Num24z2"/>
    <w:rsid w:val="0007365D"/>
    <w:rPr>
      <w:rFonts w:ascii="Symbol" w:hAnsi="Symbol"/>
    </w:rPr>
  </w:style>
  <w:style w:type="character" w:customStyle="1" w:styleId="WW8Num26z1">
    <w:name w:val="WW8Num26z1"/>
    <w:rsid w:val="0007365D"/>
    <w:rPr>
      <w:rFonts w:ascii="Wingdings" w:hAnsi="Wingdings"/>
    </w:rPr>
  </w:style>
  <w:style w:type="character" w:customStyle="1" w:styleId="WW8Num27z0">
    <w:name w:val="WW8Num27z0"/>
    <w:rsid w:val="0007365D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07365D"/>
    <w:rPr>
      <w:rFonts w:ascii="Courier New" w:hAnsi="Courier New"/>
    </w:rPr>
  </w:style>
  <w:style w:type="character" w:customStyle="1" w:styleId="WW8Num27z2">
    <w:name w:val="WW8Num27z2"/>
    <w:rsid w:val="0007365D"/>
    <w:rPr>
      <w:rFonts w:ascii="Wingdings" w:hAnsi="Wingdings"/>
    </w:rPr>
  </w:style>
  <w:style w:type="character" w:customStyle="1" w:styleId="WW8Num27z3">
    <w:name w:val="WW8Num27z3"/>
    <w:rsid w:val="0007365D"/>
    <w:rPr>
      <w:rFonts w:ascii="Symbol" w:hAnsi="Symbol"/>
    </w:rPr>
  </w:style>
  <w:style w:type="character" w:customStyle="1" w:styleId="WW8Num29z0">
    <w:name w:val="WW8Num29z0"/>
    <w:rsid w:val="0007365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7365D"/>
    <w:rPr>
      <w:rFonts w:ascii="Courier New" w:hAnsi="Courier New"/>
    </w:rPr>
  </w:style>
  <w:style w:type="character" w:customStyle="1" w:styleId="WW8Num29z2">
    <w:name w:val="WW8Num29z2"/>
    <w:rsid w:val="0007365D"/>
    <w:rPr>
      <w:rFonts w:ascii="Wingdings" w:hAnsi="Wingdings"/>
    </w:rPr>
  </w:style>
  <w:style w:type="character" w:customStyle="1" w:styleId="WW8Num29z3">
    <w:name w:val="WW8Num29z3"/>
    <w:rsid w:val="0007365D"/>
    <w:rPr>
      <w:rFonts w:ascii="Symbol" w:hAnsi="Symbol"/>
    </w:rPr>
  </w:style>
  <w:style w:type="character" w:customStyle="1" w:styleId="WW8Num30z0">
    <w:name w:val="WW8Num30z0"/>
    <w:rsid w:val="0007365D"/>
    <w:rPr>
      <w:rFonts w:ascii="Symbol" w:hAnsi="Symbol"/>
    </w:rPr>
  </w:style>
  <w:style w:type="character" w:customStyle="1" w:styleId="WW8Num32z0">
    <w:name w:val="WW8Num32z0"/>
    <w:rsid w:val="0007365D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07365D"/>
    <w:rPr>
      <w:rFonts w:ascii="Wingdings" w:hAnsi="Wingdings"/>
    </w:rPr>
  </w:style>
  <w:style w:type="character" w:customStyle="1" w:styleId="WW8Num32z3">
    <w:name w:val="WW8Num32z3"/>
    <w:rsid w:val="0007365D"/>
    <w:rPr>
      <w:rFonts w:ascii="Symbol" w:hAnsi="Symbol"/>
    </w:rPr>
  </w:style>
  <w:style w:type="character" w:customStyle="1" w:styleId="WW8Num32z4">
    <w:name w:val="WW8Num32z4"/>
    <w:rsid w:val="0007365D"/>
    <w:rPr>
      <w:rFonts w:ascii="Courier New" w:hAnsi="Courier New"/>
    </w:rPr>
  </w:style>
  <w:style w:type="character" w:customStyle="1" w:styleId="WW8Num33z0">
    <w:name w:val="WW8Num33z0"/>
    <w:rsid w:val="0007365D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07365D"/>
    <w:rPr>
      <w:rFonts w:ascii="Wingdings" w:hAnsi="Wingdings"/>
    </w:rPr>
  </w:style>
  <w:style w:type="character" w:customStyle="1" w:styleId="WW8Num33z3">
    <w:name w:val="WW8Num33z3"/>
    <w:rsid w:val="0007365D"/>
    <w:rPr>
      <w:rFonts w:ascii="Symbol" w:hAnsi="Symbol"/>
    </w:rPr>
  </w:style>
  <w:style w:type="character" w:customStyle="1" w:styleId="WW8Num33z4">
    <w:name w:val="WW8Num33z4"/>
    <w:rsid w:val="0007365D"/>
    <w:rPr>
      <w:rFonts w:ascii="Courier New" w:hAnsi="Courier New"/>
    </w:rPr>
  </w:style>
  <w:style w:type="character" w:customStyle="1" w:styleId="WW8Num35z0">
    <w:name w:val="WW8Num35z0"/>
    <w:rsid w:val="0007365D"/>
    <w:rPr>
      <w:rFonts w:ascii="Symbol" w:hAnsi="Symbol"/>
    </w:rPr>
  </w:style>
  <w:style w:type="character" w:customStyle="1" w:styleId="WW8Num35z1">
    <w:name w:val="WW8Num35z1"/>
    <w:rsid w:val="0007365D"/>
    <w:rPr>
      <w:rFonts w:ascii="Courier New" w:hAnsi="Courier New"/>
    </w:rPr>
  </w:style>
  <w:style w:type="character" w:customStyle="1" w:styleId="WW8Num35z2">
    <w:name w:val="WW8Num35z2"/>
    <w:rsid w:val="0007365D"/>
    <w:rPr>
      <w:rFonts w:ascii="Wingdings" w:hAnsi="Wingdings"/>
    </w:rPr>
  </w:style>
  <w:style w:type="character" w:customStyle="1" w:styleId="WW8Num36z0">
    <w:name w:val="WW8Num36z0"/>
    <w:rsid w:val="0007365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07365D"/>
    <w:rPr>
      <w:rFonts w:ascii="Courier New" w:hAnsi="Courier New"/>
    </w:rPr>
  </w:style>
  <w:style w:type="character" w:customStyle="1" w:styleId="WW8Num36z2">
    <w:name w:val="WW8Num36z2"/>
    <w:rsid w:val="0007365D"/>
    <w:rPr>
      <w:rFonts w:ascii="Wingdings" w:hAnsi="Wingdings"/>
    </w:rPr>
  </w:style>
  <w:style w:type="character" w:customStyle="1" w:styleId="WW8Num36z3">
    <w:name w:val="WW8Num36z3"/>
    <w:rsid w:val="0007365D"/>
    <w:rPr>
      <w:rFonts w:ascii="Symbol" w:hAnsi="Symbol"/>
    </w:rPr>
  </w:style>
  <w:style w:type="character" w:customStyle="1" w:styleId="WW8Num38z0">
    <w:name w:val="WW8Num38z0"/>
    <w:rsid w:val="0007365D"/>
    <w:rPr>
      <w:rFonts w:ascii="Arial" w:eastAsia="Times New Roman" w:hAnsi="Arial" w:cs="Arial"/>
    </w:rPr>
  </w:style>
  <w:style w:type="character" w:customStyle="1" w:styleId="WW8Num38z1">
    <w:name w:val="WW8Num38z1"/>
    <w:rsid w:val="0007365D"/>
    <w:rPr>
      <w:rFonts w:ascii="Courier New" w:hAnsi="Courier New" w:cs="Courier New"/>
    </w:rPr>
  </w:style>
  <w:style w:type="character" w:customStyle="1" w:styleId="WW8Num38z2">
    <w:name w:val="WW8Num38z2"/>
    <w:rsid w:val="0007365D"/>
    <w:rPr>
      <w:rFonts w:ascii="Wingdings" w:hAnsi="Wingdings"/>
    </w:rPr>
  </w:style>
  <w:style w:type="character" w:customStyle="1" w:styleId="WW8Num38z3">
    <w:name w:val="WW8Num38z3"/>
    <w:rsid w:val="0007365D"/>
    <w:rPr>
      <w:rFonts w:ascii="Symbol" w:hAnsi="Symbol"/>
    </w:rPr>
  </w:style>
  <w:style w:type="character" w:customStyle="1" w:styleId="WW8Num40z0">
    <w:name w:val="WW8Num40z0"/>
    <w:rsid w:val="0007365D"/>
    <w:rPr>
      <w:rFonts w:ascii="Symbol" w:hAnsi="Symbol"/>
    </w:rPr>
  </w:style>
  <w:style w:type="character" w:customStyle="1" w:styleId="Standardnpsmoodstavce1">
    <w:name w:val="Standardní písmo odstavce1"/>
    <w:rsid w:val="0007365D"/>
  </w:style>
  <w:style w:type="character" w:styleId="slostrany">
    <w:name w:val="page number"/>
    <w:basedOn w:val="Standardnpsmoodstavce1"/>
    <w:rsid w:val="0007365D"/>
  </w:style>
  <w:style w:type="character" w:styleId="Hypertextovprepojenie">
    <w:name w:val="Hyperlink"/>
    <w:basedOn w:val="Standardnpsmoodstavce1"/>
    <w:rsid w:val="0007365D"/>
    <w:rPr>
      <w:color w:val="0000FF"/>
      <w:u w:val="single"/>
    </w:rPr>
  </w:style>
  <w:style w:type="character" w:styleId="Siln">
    <w:name w:val="Strong"/>
    <w:basedOn w:val="Standardnpsmoodstavce1"/>
    <w:qFormat/>
    <w:rsid w:val="0007365D"/>
    <w:rPr>
      <w:b/>
      <w:bCs/>
    </w:rPr>
  </w:style>
  <w:style w:type="character" w:styleId="PouitHypertextovPrepojenie">
    <w:name w:val="FollowedHyperlink"/>
    <w:basedOn w:val="Standardnpsmoodstavce1"/>
    <w:rsid w:val="0007365D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073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07365D"/>
    <w:pPr>
      <w:jc w:val="both"/>
    </w:pPr>
    <w:rPr>
      <w:szCs w:val="20"/>
    </w:rPr>
  </w:style>
  <w:style w:type="paragraph" w:styleId="Zoznam">
    <w:name w:val="List"/>
    <w:basedOn w:val="Normlny"/>
    <w:rsid w:val="0007365D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0736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7365D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07365D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07365D"/>
    <w:pPr>
      <w:ind w:left="566" w:hanging="283"/>
    </w:pPr>
  </w:style>
  <w:style w:type="paragraph" w:customStyle="1" w:styleId="Pokraovnseznamu21">
    <w:name w:val="Pokračování seznamu 21"/>
    <w:basedOn w:val="Normlny"/>
    <w:rsid w:val="0007365D"/>
    <w:pPr>
      <w:spacing w:after="120"/>
      <w:ind w:left="566"/>
    </w:pPr>
  </w:style>
  <w:style w:type="paragraph" w:styleId="Pta">
    <w:name w:val="footer"/>
    <w:basedOn w:val="Normlny"/>
    <w:rsid w:val="0007365D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07365D"/>
    <w:pPr>
      <w:ind w:left="849" w:hanging="283"/>
    </w:pPr>
  </w:style>
  <w:style w:type="paragraph" w:customStyle="1" w:styleId="Seznam51">
    <w:name w:val="Seznam 51"/>
    <w:basedOn w:val="Normlny"/>
    <w:rsid w:val="0007365D"/>
    <w:pPr>
      <w:ind w:left="1415" w:hanging="283"/>
    </w:pPr>
  </w:style>
  <w:style w:type="paragraph" w:customStyle="1" w:styleId="Seznam41">
    <w:name w:val="Seznam 41"/>
    <w:basedOn w:val="Normlny"/>
    <w:rsid w:val="0007365D"/>
    <w:pPr>
      <w:ind w:left="1132" w:hanging="283"/>
    </w:pPr>
  </w:style>
  <w:style w:type="paragraph" w:customStyle="1" w:styleId="Zkladntextodsazen31">
    <w:name w:val="Základní text odsazený 31"/>
    <w:basedOn w:val="Normlny"/>
    <w:rsid w:val="0007365D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07365D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07365D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07365D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07365D"/>
    <w:pPr>
      <w:jc w:val="both"/>
    </w:pPr>
    <w:rPr>
      <w:szCs w:val="20"/>
    </w:rPr>
  </w:style>
  <w:style w:type="paragraph" w:styleId="Hlavika">
    <w:name w:val="header"/>
    <w:basedOn w:val="Normlny"/>
    <w:rsid w:val="0007365D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07365D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07365D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07365D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07365D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07365D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07365D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07365D"/>
    <w:pPr>
      <w:jc w:val="center"/>
    </w:pPr>
    <w:rPr>
      <w:i/>
      <w:iCs/>
    </w:rPr>
  </w:style>
  <w:style w:type="paragraph" w:styleId="Textbubliny">
    <w:name w:val="Balloon Text"/>
    <w:basedOn w:val="Normlny"/>
    <w:rsid w:val="0007365D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07365D"/>
    <w:pPr>
      <w:suppressLineNumbers/>
    </w:pPr>
  </w:style>
  <w:style w:type="paragraph" w:customStyle="1" w:styleId="Nadpistabuky">
    <w:name w:val="Nadpis tabuľky"/>
    <w:basedOn w:val="Obsahtabuky"/>
    <w:rsid w:val="0007365D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07365D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664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PhDr. Mgr. Tomáš Doležal, MBA.</dc:creator>
  <cp:lastModifiedBy>KEPIČ Ján</cp:lastModifiedBy>
  <cp:revision>2</cp:revision>
  <cp:lastPrinted>2010-01-17T21:18:00Z</cp:lastPrinted>
  <dcterms:created xsi:type="dcterms:W3CDTF">2020-07-08T13:42:00Z</dcterms:created>
  <dcterms:modified xsi:type="dcterms:W3CDTF">2020-07-08T13:42:00Z</dcterms:modified>
</cp:coreProperties>
</file>